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9E" w:rsidRPr="00F9369E" w:rsidRDefault="00F9369E" w:rsidP="00F9369E">
      <w:pPr>
        <w:pStyle w:val="Heading1"/>
        <w:spacing w:before="61" w:line="319" w:lineRule="exact"/>
        <w:ind w:left="0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-135255</wp:posOffset>
            </wp:positionV>
            <wp:extent cx="6449060" cy="9241155"/>
            <wp:effectExtent l="19050" t="0" r="8890" b="0"/>
            <wp:wrapThrough wrapText="bothSides">
              <wp:wrapPolygon edited="0">
                <wp:start x="-64" y="0"/>
                <wp:lineTo x="-64" y="21551"/>
                <wp:lineTo x="21630" y="21551"/>
                <wp:lineTo x="21630" y="0"/>
                <wp:lineTo x="-64" y="0"/>
              </wp:wrapPolygon>
            </wp:wrapThrough>
            <wp:docPr id="2" name="Рисунок 1" descr="C:\Users\ДНС\AppData\Local\Microsoft\Windows\INetCache\Content.Word\166721643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AppData\Local\Microsoft\Windows\INetCache\Content.Word\1667216433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924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69E" w:rsidRDefault="00F9369E" w:rsidP="00D20150">
      <w:pPr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29E" w:rsidRPr="00D20150" w:rsidRDefault="00B5429E" w:rsidP="00D20150">
      <w:pPr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15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учебным планом школы рабочая программа по учебному предмету «Химия» рассчитана в 8 классах на 70 часов в год (из расчета 2 часа в неделю, 35 учебных недель), в 9 классах на 68 часов в год (из расчета 2 часа в неделю, 34 учебных недели).</w:t>
      </w:r>
    </w:p>
    <w:p w:rsidR="00B5429E" w:rsidRPr="00D20150" w:rsidRDefault="00B5429E" w:rsidP="00D20150">
      <w:pPr>
        <w:autoSpaceDE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 xml:space="preserve">При реализации данной программы используется оборудование центра «Точка Роста» (уроки, на которых используется оборудование центра «Точка роста» </w:t>
      </w:r>
      <w:proofErr w:type="gramStart"/>
      <w:r w:rsidRPr="00D20150">
        <w:rPr>
          <w:rFonts w:ascii="Times New Roman" w:hAnsi="Times New Roman"/>
          <w:bCs/>
          <w:sz w:val="24"/>
          <w:szCs w:val="24"/>
        </w:rPr>
        <w:t>помечены в календарно-тематическом планировании помечены</w:t>
      </w:r>
      <w:proofErr w:type="gramEnd"/>
      <w:r w:rsidRPr="00D20150">
        <w:rPr>
          <w:rFonts w:ascii="Times New Roman" w:hAnsi="Times New Roman"/>
          <w:bCs/>
          <w:sz w:val="24"/>
          <w:szCs w:val="24"/>
        </w:rPr>
        <w:t xml:space="preserve"> «ТР») .</w:t>
      </w:r>
    </w:p>
    <w:p w:rsidR="00B5429E" w:rsidRPr="00D20150" w:rsidRDefault="00B5429E" w:rsidP="00D20150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20150">
        <w:rPr>
          <w:rFonts w:ascii="Times New Roman" w:hAnsi="Times New Roman"/>
          <w:b/>
          <w:bCs/>
          <w:sz w:val="24"/>
          <w:szCs w:val="24"/>
        </w:rPr>
        <w:t>1. Планируемые результаты освоения учебного предмета</w:t>
      </w:r>
    </w:p>
    <w:p w:rsidR="00B5429E" w:rsidRPr="00D20150" w:rsidRDefault="00B5429E" w:rsidP="00D20150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20150">
        <w:rPr>
          <w:rFonts w:ascii="Times New Roman" w:hAnsi="Times New Roman"/>
          <w:b/>
          <w:bCs/>
          <w:sz w:val="24"/>
          <w:szCs w:val="24"/>
        </w:rPr>
        <w:t>8 класс</w:t>
      </w:r>
    </w:p>
    <w:p w:rsidR="00B5429E" w:rsidRPr="00D20150" w:rsidRDefault="00B5429E" w:rsidP="00D20150">
      <w:p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D20150">
        <w:rPr>
          <w:rFonts w:ascii="Times New Roman" w:hAnsi="Times New Roman"/>
          <w:b/>
          <w:i/>
          <w:sz w:val="24"/>
          <w:szCs w:val="24"/>
        </w:rPr>
        <w:t>. Личностные результаты: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1) </w:t>
      </w:r>
      <w:r w:rsidRPr="00D20150">
        <w:rPr>
          <w:rFonts w:ascii="Times New Roman" w:hAnsi="Times New Roman"/>
          <w:i/>
          <w:sz w:val="24"/>
          <w:szCs w:val="24"/>
        </w:rPr>
        <w:t>осознание</w:t>
      </w:r>
      <w:r w:rsidRPr="00D20150">
        <w:rPr>
          <w:rFonts w:ascii="Times New Roman" w:hAnsi="Times New Roman"/>
          <w:sz w:val="24"/>
          <w:szCs w:val="24"/>
        </w:rPr>
        <w:t xml:space="preserve"> своей этнической принадлежности, знание истории химии и вклада российской химической науки в мировую химию; 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2) </w:t>
      </w:r>
      <w:r w:rsidRPr="00D20150">
        <w:rPr>
          <w:rFonts w:ascii="Times New Roman" w:hAnsi="Times New Roman"/>
          <w:i/>
          <w:sz w:val="24"/>
          <w:szCs w:val="24"/>
        </w:rPr>
        <w:t>формирование</w:t>
      </w:r>
      <w:r w:rsidRPr="00D20150">
        <w:rPr>
          <w:rFonts w:ascii="Times New Roman" w:hAnsi="Times New Roman"/>
          <w:sz w:val="24"/>
          <w:szCs w:val="24"/>
        </w:rPr>
        <w:t xml:space="preserve"> ответственного отношения к познанию химии; готовности и </w:t>
      </w:r>
      <w:proofErr w:type="gramStart"/>
      <w:r w:rsidRPr="00D20150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D20150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3) </w:t>
      </w:r>
      <w:r w:rsidRPr="00D20150">
        <w:rPr>
          <w:rFonts w:ascii="Times New Roman" w:hAnsi="Times New Roman"/>
          <w:i/>
          <w:sz w:val="24"/>
          <w:szCs w:val="24"/>
        </w:rPr>
        <w:t xml:space="preserve">формирование </w:t>
      </w:r>
      <w:r w:rsidRPr="00D20150">
        <w:rPr>
          <w:rFonts w:ascii="Times New Roman" w:hAnsi="Times New Roman"/>
          <w:sz w:val="24"/>
          <w:szCs w:val="24"/>
        </w:rPr>
        <w:t xml:space="preserve">целостной </w:t>
      </w:r>
      <w:proofErr w:type="gramStart"/>
      <w:r w:rsidRPr="00D20150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D20150">
        <w:rPr>
          <w:rFonts w:ascii="Times New Roman" w:hAnsi="Times New Roman"/>
          <w:sz w:val="24"/>
          <w:szCs w:val="24"/>
        </w:rPr>
        <w:t xml:space="preserve"> картины мира, неотъемлемой частью которой является химическая картина мира;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4) </w:t>
      </w:r>
      <w:r w:rsidRPr="00D20150">
        <w:rPr>
          <w:rFonts w:ascii="Times New Roman" w:hAnsi="Times New Roman"/>
          <w:i/>
          <w:sz w:val="24"/>
          <w:szCs w:val="24"/>
        </w:rPr>
        <w:t>овладение</w:t>
      </w:r>
      <w:r w:rsidRPr="00D20150">
        <w:rPr>
          <w:rFonts w:ascii="Times New Roman" w:hAnsi="Times New Roman"/>
          <w:sz w:val="24"/>
          <w:szCs w:val="24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5) </w:t>
      </w:r>
      <w:r w:rsidRPr="00D20150">
        <w:rPr>
          <w:rFonts w:ascii="Times New Roman" w:hAnsi="Times New Roman"/>
          <w:i/>
          <w:sz w:val="24"/>
          <w:szCs w:val="24"/>
        </w:rPr>
        <w:t>освоение</w:t>
      </w:r>
      <w:r w:rsidRPr="00D20150">
        <w:rPr>
          <w:rFonts w:ascii="Times New Roman" w:hAnsi="Times New Roman"/>
          <w:sz w:val="24"/>
          <w:szCs w:val="24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6) </w:t>
      </w:r>
      <w:r w:rsidRPr="00D20150">
        <w:rPr>
          <w:rFonts w:ascii="Times New Roman" w:hAnsi="Times New Roman"/>
          <w:i/>
          <w:sz w:val="24"/>
          <w:szCs w:val="24"/>
        </w:rPr>
        <w:t>формирование</w:t>
      </w:r>
      <w:r w:rsidRPr="00D20150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B5429E" w:rsidRPr="00D20150" w:rsidRDefault="00B5429E" w:rsidP="00D20150">
      <w:p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D20150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D20150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D20150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1) </w:t>
      </w:r>
      <w:r w:rsidRPr="00D20150">
        <w:rPr>
          <w:rFonts w:ascii="Times New Roman" w:hAnsi="Times New Roman"/>
          <w:i/>
          <w:sz w:val="24"/>
          <w:szCs w:val="24"/>
        </w:rPr>
        <w:t>определение</w:t>
      </w:r>
      <w:r w:rsidRPr="00D20150">
        <w:rPr>
          <w:rFonts w:ascii="Times New Roman" w:hAnsi="Times New Roman"/>
          <w:sz w:val="24"/>
          <w:szCs w:val="24"/>
        </w:rPr>
        <w:t xml:space="preserve"> целей собственного обучения, постановка и формулирование для себя новых задач;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2) </w:t>
      </w:r>
      <w:r w:rsidRPr="00D20150">
        <w:rPr>
          <w:rFonts w:ascii="Times New Roman" w:hAnsi="Times New Roman"/>
          <w:i/>
          <w:sz w:val="24"/>
          <w:szCs w:val="24"/>
        </w:rPr>
        <w:t>планирование</w:t>
      </w:r>
      <w:r w:rsidRPr="00D20150">
        <w:rPr>
          <w:rFonts w:ascii="Times New Roman" w:hAnsi="Times New Roman"/>
          <w:sz w:val="24"/>
          <w:szCs w:val="24"/>
        </w:rPr>
        <w:t xml:space="preserve">путей достижения желаемого результата обучения химии как теоретического, так и экспериментального характера;  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3) </w:t>
      </w:r>
      <w:r w:rsidRPr="00D20150">
        <w:rPr>
          <w:rFonts w:ascii="Times New Roman" w:hAnsi="Times New Roman"/>
          <w:i/>
          <w:sz w:val="24"/>
          <w:szCs w:val="24"/>
        </w:rPr>
        <w:t>соотнесение</w:t>
      </w:r>
      <w:r w:rsidRPr="00D20150">
        <w:rPr>
          <w:rFonts w:ascii="Times New Roman" w:hAnsi="Times New Roman"/>
          <w:sz w:val="24"/>
          <w:szCs w:val="24"/>
        </w:rPr>
        <w:t xml:space="preserve"> своих действий с планируемыми результатами, </w:t>
      </w:r>
      <w:r w:rsidRPr="00D20150">
        <w:rPr>
          <w:rFonts w:ascii="Times New Roman" w:hAnsi="Times New Roman"/>
          <w:i/>
          <w:sz w:val="24"/>
          <w:szCs w:val="24"/>
        </w:rPr>
        <w:t>осуществление</w:t>
      </w:r>
      <w:r w:rsidRPr="00D20150">
        <w:rPr>
          <w:rFonts w:ascii="Times New Roman" w:hAnsi="Times New Roman"/>
          <w:sz w:val="24"/>
          <w:szCs w:val="24"/>
        </w:rPr>
        <w:t xml:space="preserve"> контроля своей деятельности в процессе достижения результата, </w:t>
      </w:r>
      <w:r w:rsidRPr="00D20150">
        <w:rPr>
          <w:rFonts w:ascii="Times New Roman" w:hAnsi="Times New Roman"/>
          <w:i/>
          <w:sz w:val="24"/>
          <w:szCs w:val="24"/>
        </w:rPr>
        <w:t>определение</w:t>
      </w:r>
      <w:r w:rsidRPr="00D20150">
        <w:rPr>
          <w:rFonts w:ascii="Times New Roman" w:hAnsi="Times New Roman"/>
          <w:sz w:val="24"/>
          <w:szCs w:val="24"/>
        </w:rPr>
        <w:t xml:space="preserve"> способов действий при выполнении лабораторных и практических работ в соответствии с правилами техники безопасности; 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4) </w:t>
      </w:r>
      <w:r w:rsidRPr="00D20150">
        <w:rPr>
          <w:rFonts w:ascii="Times New Roman" w:hAnsi="Times New Roman"/>
          <w:i/>
          <w:sz w:val="24"/>
          <w:szCs w:val="24"/>
        </w:rPr>
        <w:t>определение</w:t>
      </w:r>
      <w:r w:rsidRPr="00D20150">
        <w:rPr>
          <w:rFonts w:ascii="Times New Roman" w:hAnsi="Times New Roman"/>
          <w:sz w:val="24"/>
          <w:szCs w:val="24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5) </w:t>
      </w:r>
      <w:r w:rsidRPr="00D20150">
        <w:rPr>
          <w:rFonts w:ascii="Times New Roman" w:hAnsi="Times New Roman"/>
          <w:i/>
          <w:sz w:val="24"/>
          <w:szCs w:val="24"/>
        </w:rPr>
        <w:t>использование</w:t>
      </w:r>
      <w:r w:rsidRPr="00D20150">
        <w:rPr>
          <w:rFonts w:ascii="Times New Roman" w:hAnsi="Times New Roman"/>
          <w:sz w:val="24"/>
          <w:szCs w:val="24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D20150">
        <w:rPr>
          <w:rFonts w:ascii="Times New Roman" w:hAnsi="Times New Roman"/>
          <w:i/>
          <w:sz w:val="24"/>
          <w:szCs w:val="24"/>
        </w:rPr>
        <w:t xml:space="preserve">выявление </w:t>
      </w:r>
      <w:r w:rsidRPr="00D20150">
        <w:rPr>
          <w:rFonts w:ascii="Times New Roman" w:hAnsi="Times New Roman"/>
          <w:sz w:val="24"/>
          <w:szCs w:val="24"/>
        </w:rPr>
        <w:t xml:space="preserve">причинно-следственных связей и </w:t>
      </w:r>
      <w:r w:rsidRPr="00D20150">
        <w:rPr>
          <w:rFonts w:ascii="Times New Roman" w:hAnsi="Times New Roman"/>
          <w:i/>
          <w:sz w:val="24"/>
          <w:szCs w:val="24"/>
        </w:rPr>
        <w:t>построение</w:t>
      </w:r>
      <w:r w:rsidRPr="00D20150">
        <w:rPr>
          <w:rFonts w:ascii="Times New Roman" w:hAnsi="Times New Roman"/>
          <w:sz w:val="24"/>
          <w:szCs w:val="24"/>
        </w:rPr>
        <w:t xml:space="preserve"> логического рассуждения и умозаключения (индуктивного, дедуктивного и по аналогии) на материале </w:t>
      </w:r>
      <w:proofErr w:type="gramStart"/>
      <w:r w:rsidRPr="00D20150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D20150">
        <w:rPr>
          <w:rFonts w:ascii="Times New Roman" w:hAnsi="Times New Roman"/>
          <w:sz w:val="24"/>
          <w:szCs w:val="24"/>
        </w:rPr>
        <w:t xml:space="preserve"> содержания; 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6) </w:t>
      </w:r>
      <w:r w:rsidRPr="00D20150">
        <w:rPr>
          <w:rFonts w:ascii="Times New Roman" w:hAnsi="Times New Roman"/>
          <w:i/>
          <w:sz w:val="24"/>
          <w:szCs w:val="24"/>
        </w:rPr>
        <w:t>умение</w:t>
      </w:r>
      <w:r w:rsidRPr="00D20150">
        <w:rPr>
          <w:rFonts w:ascii="Times New Roman" w:hAnsi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7) </w:t>
      </w:r>
      <w:r w:rsidRPr="00D20150">
        <w:rPr>
          <w:rFonts w:ascii="Times New Roman" w:hAnsi="Times New Roman"/>
          <w:i/>
          <w:sz w:val="24"/>
          <w:szCs w:val="24"/>
        </w:rPr>
        <w:t xml:space="preserve">формирование </w:t>
      </w:r>
      <w:r w:rsidRPr="00D20150">
        <w:rPr>
          <w:rFonts w:ascii="Times New Roman" w:hAnsi="Times New Roman"/>
          <w:sz w:val="24"/>
          <w:szCs w:val="24"/>
        </w:rPr>
        <w:t>и</w:t>
      </w:r>
      <w:r w:rsidRPr="00D20150">
        <w:rPr>
          <w:rFonts w:ascii="Times New Roman" w:hAnsi="Times New Roman"/>
          <w:i/>
          <w:sz w:val="24"/>
          <w:szCs w:val="24"/>
        </w:rPr>
        <w:t xml:space="preserve"> развитие</w:t>
      </w:r>
      <w:r w:rsidRPr="00D20150">
        <w:rPr>
          <w:rFonts w:ascii="Times New Roman" w:hAnsi="Times New Roman"/>
          <w:sz w:val="24"/>
          <w:szCs w:val="24"/>
        </w:rPr>
        <w:t xml:space="preserve">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8) </w:t>
      </w:r>
      <w:r w:rsidRPr="00D20150">
        <w:rPr>
          <w:rFonts w:ascii="Times New Roman" w:hAnsi="Times New Roman"/>
          <w:i/>
          <w:sz w:val="24"/>
          <w:szCs w:val="24"/>
        </w:rPr>
        <w:t>генерирование</w:t>
      </w:r>
      <w:r w:rsidRPr="00D20150">
        <w:rPr>
          <w:rFonts w:ascii="Times New Roman" w:hAnsi="Times New Roman"/>
          <w:sz w:val="24"/>
          <w:szCs w:val="24"/>
        </w:rPr>
        <w:t xml:space="preserve"> идей и определение средств, необходимых для их реализации.   </w:t>
      </w:r>
    </w:p>
    <w:p w:rsidR="00B5429E" w:rsidRPr="00D20150" w:rsidRDefault="00B5429E" w:rsidP="00D20150">
      <w:pPr>
        <w:spacing w:after="0"/>
        <w:ind w:left="0"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20150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D20150">
        <w:rPr>
          <w:rFonts w:ascii="Times New Roman" w:hAnsi="Times New Roman"/>
          <w:b/>
          <w:i/>
          <w:sz w:val="24"/>
          <w:szCs w:val="24"/>
        </w:rPr>
        <w:t>. Предметные результаты</w:t>
      </w:r>
      <w:r w:rsidRPr="00D20150">
        <w:rPr>
          <w:rFonts w:ascii="Times New Roman" w:hAnsi="Times New Roman"/>
          <w:b/>
          <w:bCs/>
          <w:i/>
          <w:sz w:val="24"/>
          <w:szCs w:val="24"/>
        </w:rPr>
        <w:t>освоения программы</w:t>
      </w:r>
      <w:r w:rsidRPr="00D20150">
        <w:rPr>
          <w:rFonts w:ascii="Times New Roman" w:hAnsi="Times New Roman"/>
          <w:b/>
          <w:i/>
          <w:sz w:val="24"/>
          <w:szCs w:val="24"/>
        </w:rPr>
        <w:t>: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i/>
          <w:iCs/>
          <w:sz w:val="24"/>
          <w:szCs w:val="24"/>
        </w:rPr>
        <w:t>Ученик научится: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lastRenderedPageBreak/>
        <w:t>характеризовать основные методы познания: наблюдение, измерение, эксперимент;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различать химические и физические явления;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называть химические элементы;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определять состав веществ по их формулам;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определять валентность атома элемента в соединениях;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определять тип химических реакций;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называть признаки и условия протекания химических реакций;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составлять формулы бинарных соединений;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составлять уравнения химических реакций;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соблюдать правила безопасной работы при проведении опытов;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пользоваться лабораторным оборудованием и посудой;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вычислять относительную молекулярную и молярную массы веществ;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вычислять массовую долю химического элемента по формуле соединения;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вычислять количество, объём или массу вещества по количеству, объёму, массе реагентов или продуктов реакции;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получать, собирать кислород и водород;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 xml:space="preserve">распознавать </w:t>
      </w:r>
      <w:proofErr w:type="spellStart"/>
      <w:r w:rsidRPr="00D20150">
        <w:rPr>
          <w:rFonts w:ascii="Times New Roman" w:hAnsi="Times New Roman"/>
          <w:bCs/>
          <w:sz w:val="24"/>
          <w:szCs w:val="24"/>
        </w:rPr>
        <w:t>опытнымпутёмгазообразные</w:t>
      </w:r>
      <w:proofErr w:type="spellEnd"/>
      <w:r w:rsidRPr="00D20150">
        <w:rPr>
          <w:rFonts w:ascii="Times New Roman" w:hAnsi="Times New Roman"/>
          <w:bCs/>
          <w:sz w:val="24"/>
          <w:szCs w:val="24"/>
        </w:rPr>
        <w:t xml:space="preserve"> вещества: кислород, водород;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раскрывать смысл закона Авогадро;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раскрывать смысл понятий «тепловой эффект реакции», «экзотермические реакции», «эндотермические реакции»;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характеризовать физические и химические свойства воды;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раскрывать смысл понятия «раствор»;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вычислять массовую долю растворённого вещества в растворе;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приготовлять растворы с определённой массовой долей растворенного вещества;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называть соединения изученных классов неорганических веществ;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определять принадлежность веществ к определённому классу соединений;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составлять формулы неорганических соединений изученных классов;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 xml:space="preserve">распознавать </w:t>
      </w:r>
      <w:proofErr w:type="spellStart"/>
      <w:r w:rsidRPr="00D20150">
        <w:rPr>
          <w:rFonts w:ascii="Times New Roman" w:hAnsi="Times New Roman"/>
          <w:bCs/>
          <w:sz w:val="24"/>
          <w:szCs w:val="24"/>
        </w:rPr>
        <w:t>опытнымпутёмрастворы</w:t>
      </w:r>
      <w:proofErr w:type="spellEnd"/>
      <w:r w:rsidRPr="00D20150">
        <w:rPr>
          <w:rFonts w:ascii="Times New Roman" w:hAnsi="Times New Roman"/>
          <w:bCs/>
          <w:sz w:val="24"/>
          <w:szCs w:val="24"/>
        </w:rPr>
        <w:t xml:space="preserve"> кислот и щелочей по изменению окраски индикатора;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характеризовать взаимосвязь между классами неорганических соединений;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раскрывать смысл периодического закона;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химических элементов Д.И. Менделеева;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lastRenderedPageBreak/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раскрывать смысл понятий: «химическая связь», «</w:t>
      </w:r>
      <w:proofErr w:type="spellStart"/>
      <w:r w:rsidRPr="00D20150">
        <w:rPr>
          <w:rFonts w:ascii="Times New Roman" w:hAnsi="Times New Roman"/>
          <w:bCs/>
          <w:sz w:val="24"/>
          <w:szCs w:val="24"/>
        </w:rPr>
        <w:t>электроотрицательность</w:t>
      </w:r>
      <w:proofErr w:type="spellEnd"/>
      <w:r w:rsidRPr="00D20150">
        <w:rPr>
          <w:rFonts w:ascii="Times New Roman" w:hAnsi="Times New Roman"/>
          <w:bCs/>
          <w:sz w:val="24"/>
          <w:szCs w:val="24"/>
        </w:rPr>
        <w:t>»;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характеризовать зависимость физических свойств веществ от типа кристаллической решётки;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определять вид химической связи в неорганических соединениях;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изображать схемы строения веществ, образованных разными видами химических связей;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раскрывать смысл понятий «ион», «окислитель», «степень окисления» «восстановитель», «окисление», «восстановление»;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определять степень окисления атома элемента в соединении;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определять окислитель и восстановитель;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составлять уравнения окислительно-восстановительных реакций;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классифицировать химические реакции по различным признакам (число и состав исходных веществ и продуктов реакции, тепловой эффект реакции);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проводить опыты по получению, собиранию и изучению химических свойств газообразных веществ: кислорода, водорода;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распознавать опытным путём газообразные вещества: углекислый газ и аммиак;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B5429E" w:rsidRPr="00D20150" w:rsidRDefault="00B5429E" w:rsidP="00D20150">
      <w:pPr>
        <w:numPr>
          <w:ilvl w:val="0"/>
          <w:numId w:val="1"/>
        </w:numPr>
        <w:suppressAutoHyphens/>
        <w:spacing w:after="0"/>
        <w:ind w:left="144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грамотно обращаться с веществами в повседневной жизни.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/>
          <w:bCs/>
          <w:i/>
          <w:iCs/>
          <w:sz w:val="24"/>
          <w:szCs w:val="24"/>
        </w:rPr>
        <w:t>Ученик  получит возможность научиться:</w:t>
      </w:r>
    </w:p>
    <w:p w:rsidR="00B5429E" w:rsidRPr="00D20150" w:rsidRDefault="00B5429E" w:rsidP="00D20150">
      <w:pPr>
        <w:numPr>
          <w:ilvl w:val="0"/>
          <w:numId w:val="2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B5429E" w:rsidRPr="00D20150" w:rsidRDefault="00B5429E" w:rsidP="00D20150">
      <w:pPr>
        <w:numPr>
          <w:ilvl w:val="0"/>
          <w:numId w:val="2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5429E" w:rsidRPr="00D20150" w:rsidRDefault="00B5429E" w:rsidP="00D20150">
      <w:pPr>
        <w:numPr>
          <w:ilvl w:val="0"/>
          <w:numId w:val="2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B5429E" w:rsidRPr="00D20150" w:rsidRDefault="00B5429E" w:rsidP="00D20150">
      <w:pPr>
        <w:numPr>
          <w:ilvl w:val="0"/>
          <w:numId w:val="2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B5429E" w:rsidRPr="00D20150" w:rsidRDefault="00B5429E" w:rsidP="00D20150">
      <w:pPr>
        <w:numPr>
          <w:ilvl w:val="0"/>
          <w:numId w:val="2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B5429E" w:rsidRPr="00D20150" w:rsidRDefault="00B5429E" w:rsidP="00D20150">
      <w:pPr>
        <w:numPr>
          <w:ilvl w:val="0"/>
          <w:numId w:val="2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B5429E" w:rsidRPr="00D20150" w:rsidRDefault="00B5429E" w:rsidP="00D20150">
      <w:pPr>
        <w:numPr>
          <w:ilvl w:val="0"/>
          <w:numId w:val="2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объективно оценивать информацию о веществах и химических процессах;</w:t>
      </w:r>
    </w:p>
    <w:p w:rsidR="00B5429E" w:rsidRPr="00D20150" w:rsidRDefault="00B5429E" w:rsidP="00D20150">
      <w:pPr>
        <w:numPr>
          <w:ilvl w:val="0"/>
          <w:numId w:val="2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lastRenderedPageBreak/>
        <w:t>критически относиться к псевдонаучной информации, недобросовестной рекламе в средствах массовой информации;</w:t>
      </w:r>
    </w:p>
    <w:p w:rsidR="00B5429E" w:rsidRPr="00D20150" w:rsidRDefault="00B5429E" w:rsidP="00D20150">
      <w:pPr>
        <w:numPr>
          <w:ilvl w:val="0"/>
          <w:numId w:val="2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B5429E" w:rsidRPr="00D20150" w:rsidRDefault="00B5429E" w:rsidP="00D20150">
      <w:pPr>
        <w:numPr>
          <w:ilvl w:val="0"/>
          <w:numId w:val="2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создавать модели и схемы для решения учебных и познавательных задач;</w:t>
      </w:r>
    </w:p>
    <w:p w:rsidR="00B5429E" w:rsidRPr="00D20150" w:rsidRDefault="00B5429E" w:rsidP="00D20150">
      <w:pPr>
        <w:numPr>
          <w:ilvl w:val="0"/>
          <w:numId w:val="2"/>
        </w:numPr>
        <w:suppressAutoHyphens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0150">
        <w:rPr>
          <w:rFonts w:ascii="Times New Roman" w:hAnsi="Times New Roman"/>
          <w:bCs/>
          <w:sz w:val="24"/>
          <w:szCs w:val="24"/>
        </w:rPr>
        <w:t>понимать необходимость соблюдения предписаний, предлагаемых в инструкциях по использованию лекарств, средств бытовой химии и д</w:t>
      </w:r>
    </w:p>
    <w:p w:rsidR="00B5429E" w:rsidRPr="00D20150" w:rsidRDefault="00B5429E" w:rsidP="00D20150">
      <w:pPr>
        <w:widowControl w:val="0"/>
        <w:overflowPunct w:val="0"/>
        <w:autoSpaceDE w:val="0"/>
        <w:spacing w:after="0"/>
        <w:ind w:left="360" w:right="4" w:firstLine="0"/>
        <w:jc w:val="both"/>
        <w:rPr>
          <w:rFonts w:ascii="Times New Roman" w:hAnsi="Times New Roman"/>
          <w:b/>
          <w:sz w:val="24"/>
          <w:szCs w:val="24"/>
        </w:rPr>
      </w:pPr>
      <w:r w:rsidRPr="00D20150">
        <w:rPr>
          <w:rFonts w:ascii="Times New Roman" w:hAnsi="Times New Roman"/>
          <w:b/>
          <w:sz w:val="24"/>
          <w:szCs w:val="24"/>
        </w:rPr>
        <w:t>9 класс</w:t>
      </w:r>
    </w:p>
    <w:p w:rsidR="00B5429E" w:rsidRPr="00D20150" w:rsidRDefault="00B5429E" w:rsidP="00D20150">
      <w:pPr>
        <w:widowControl w:val="0"/>
        <w:spacing w:after="0"/>
        <w:ind w:left="20" w:right="320" w:firstLine="6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завершению курса химии на этане основного общего образования выпускники основной </w:t>
      </w:r>
      <w:r w:rsidRPr="00D20150">
        <w:rPr>
          <w:rFonts w:ascii="Times New Roman" w:hAnsi="Times New Roman"/>
          <w:color w:val="000000"/>
          <w:sz w:val="24"/>
          <w:szCs w:val="24"/>
        </w:rPr>
        <w:t>шк</w:t>
      </w: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олы должны овладеть следующими результатами:</w:t>
      </w:r>
    </w:p>
    <w:p w:rsidR="00B5429E" w:rsidRPr="00D20150" w:rsidRDefault="00B5429E" w:rsidP="00D20150">
      <w:pPr>
        <w:widowControl w:val="0"/>
        <w:tabs>
          <w:tab w:val="left" w:pos="1015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201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I </w:t>
      </w:r>
      <w:r w:rsidRPr="00D201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Личностные результаты:</w:t>
      </w:r>
    </w:p>
    <w:p w:rsidR="00B5429E" w:rsidRPr="00D20150" w:rsidRDefault="00B5429E" w:rsidP="00D20150">
      <w:pPr>
        <w:widowControl w:val="0"/>
        <w:numPr>
          <w:ilvl w:val="0"/>
          <w:numId w:val="3"/>
        </w:numPr>
        <w:tabs>
          <w:tab w:val="left" w:pos="350"/>
        </w:tabs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осознаниесвоей этнической принадлежности, знание истории химии и вклада российской химической науки в мировую химию;</w:t>
      </w:r>
    </w:p>
    <w:p w:rsidR="00B5429E" w:rsidRPr="00D20150" w:rsidRDefault="00B5429E" w:rsidP="00D20150">
      <w:pPr>
        <w:widowControl w:val="0"/>
        <w:numPr>
          <w:ilvl w:val="0"/>
          <w:numId w:val="3"/>
        </w:numPr>
        <w:tabs>
          <w:tab w:val="left" w:pos="350"/>
        </w:tabs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формированиеответственного отношения к познанию химии; готовности и </w:t>
      </w:r>
      <w:proofErr w:type="gramStart"/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способности</w:t>
      </w:r>
      <w:proofErr w:type="gramEnd"/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B5429E" w:rsidRPr="00D20150" w:rsidRDefault="00B5429E" w:rsidP="00D20150">
      <w:pPr>
        <w:widowControl w:val="0"/>
        <w:numPr>
          <w:ilvl w:val="0"/>
          <w:numId w:val="3"/>
        </w:numPr>
        <w:tabs>
          <w:tab w:val="left" w:pos="598"/>
        </w:tabs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формированиецелостной </w:t>
      </w:r>
      <w:proofErr w:type="gramStart"/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естественно-научной</w:t>
      </w:r>
      <w:proofErr w:type="gramEnd"/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картины мира, неотъемлемой частью которой является химическая картина мира;</w:t>
      </w:r>
    </w:p>
    <w:p w:rsidR="00B5429E" w:rsidRPr="00D20150" w:rsidRDefault="00B5429E" w:rsidP="00D20150">
      <w:pPr>
        <w:widowControl w:val="0"/>
        <w:numPr>
          <w:ilvl w:val="0"/>
          <w:numId w:val="3"/>
        </w:numPr>
        <w:tabs>
          <w:tab w:val="left" w:pos="350"/>
        </w:tabs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овладениесовременным языком, соответствующим уровню развития науки и общественной практики, в том числе и химическим;</w:t>
      </w:r>
    </w:p>
    <w:p w:rsidR="00B5429E" w:rsidRPr="00D20150" w:rsidRDefault="00B5429E" w:rsidP="00D20150">
      <w:pPr>
        <w:widowControl w:val="0"/>
        <w:numPr>
          <w:ilvl w:val="0"/>
          <w:numId w:val="3"/>
        </w:numPr>
        <w:tabs>
          <w:tab w:val="left" w:pos="350"/>
        </w:tabs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освоениесоциальных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B5429E" w:rsidRPr="00D20150" w:rsidRDefault="00B5429E" w:rsidP="00D20150">
      <w:pPr>
        <w:widowControl w:val="0"/>
        <w:numPr>
          <w:ilvl w:val="0"/>
          <w:numId w:val="3"/>
        </w:numPr>
        <w:tabs>
          <w:tab w:val="left" w:pos="598"/>
        </w:tabs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B5429E" w:rsidRPr="00D20150" w:rsidRDefault="00B5429E" w:rsidP="00D20150">
      <w:pPr>
        <w:widowControl w:val="0"/>
        <w:tabs>
          <w:tab w:val="left" w:pos="1015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201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II.</w:t>
      </w:r>
      <w:proofErr w:type="spellStart"/>
      <w:r w:rsidRPr="00D201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D201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результаты:</w:t>
      </w:r>
    </w:p>
    <w:p w:rsidR="00B5429E" w:rsidRPr="00D20150" w:rsidRDefault="00B5429E" w:rsidP="00D20150">
      <w:pPr>
        <w:widowControl w:val="0"/>
        <w:numPr>
          <w:ilvl w:val="0"/>
          <w:numId w:val="4"/>
        </w:numPr>
        <w:tabs>
          <w:tab w:val="left" w:pos="350"/>
        </w:tabs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определениецелей собственного обучения, постановка и формулирование для себя новых задач;</w:t>
      </w:r>
    </w:p>
    <w:p w:rsidR="00B5429E" w:rsidRPr="00D20150" w:rsidRDefault="00B5429E" w:rsidP="00D20150">
      <w:pPr>
        <w:widowControl w:val="0"/>
        <w:numPr>
          <w:ilvl w:val="0"/>
          <w:numId w:val="4"/>
        </w:numPr>
        <w:tabs>
          <w:tab w:val="left" w:pos="350"/>
        </w:tabs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планированиепутей достижения желаемого результата обучения химии как теоретического, так и экспериментального характера;</w:t>
      </w:r>
    </w:p>
    <w:p w:rsidR="00B5429E" w:rsidRPr="00D20150" w:rsidRDefault="00B5429E" w:rsidP="00D20150">
      <w:pPr>
        <w:widowControl w:val="0"/>
        <w:numPr>
          <w:ilvl w:val="0"/>
          <w:numId w:val="4"/>
        </w:numPr>
        <w:tabs>
          <w:tab w:val="left" w:pos="350"/>
        </w:tabs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соотнесениесвоих действий с планируемыми результатами, осуществлениеконтроля своей деятельности в процессе достижения результата, определениеспособов действий при выполнении лабораторных и практических работ в соответствии с правилами техники безопасности;</w:t>
      </w:r>
    </w:p>
    <w:p w:rsidR="00B5429E" w:rsidRPr="00D20150" w:rsidRDefault="00B5429E" w:rsidP="00D20150">
      <w:pPr>
        <w:widowControl w:val="0"/>
        <w:numPr>
          <w:ilvl w:val="0"/>
          <w:numId w:val="4"/>
        </w:numPr>
        <w:tabs>
          <w:tab w:val="left" w:pos="363"/>
        </w:tabs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определениеисточников химической информации, получение и анализ её, создание информационного продукта и его презентация;</w:t>
      </w:r>
    </w:p>
    <w:p w:rsidR="00B5429E" w:rsidRPr="00D20150" w:rsidRDefault="00B5429E" w:rsidP="00D20150">
      <w:pPr>
        <w:widowControl w:val="0"/>
        <w:numPr>
          <w:ilvl w:val="0"/>
          <w:numId w:val="4"/>
        </w:numPr>
        <w:tabs>
          <w:tab w:val="left" w:pos="363"/>
        </w:tabs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использованиеосновных интеллектуальных операций: анализа и синтеза, сравнения и систематизации, обобщения и конкретизации, выявление причинно-следственных связей и построениелогического рассуждения и умозаключения (индуктивного, дедуктивного и по аналогии) на материале </w:t>
      </w:r>
      <w:proofErr w:type="gramStart"/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естественно-научного</w:t>
      </w:r>
      <w:proofErr w:type="gramEnd"/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содержания;</w:t>
      </w:r>
    </w:p>
    <w:p w:rsidR="00B5429E" w:rsidRPr="00D20150" w:rsidRDefault="00B5429E" w:rsidP="00D20150">
      <w:pPr>
        <w:widowControl w:val="0"/>
        <w:numPr>
          <w:ilvl w:val="0"/>
          <w:numId w:val="4"/>
        </w:numPr>
        <w:tabs>
          <w:tab w:val="left" w:pos="363"/>
        </w:tabs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умениесоздают, применять и преобразовывать знаки и символы, модели и схемы для решения учебных и познавательных задач;</w:t>
      </w:r>
    </w:p>
    <w:p w:rsidR="00B5429E" w:rsidRPr="00D20150" w:rsidRDefault="00B5429E" w:rsidP="00D20150">
      <w:pPr>
        <w:widowControl w:val="0"/>
        <w:numPr>
          <w:ilvl w:val="0"/>
          <w:numId w:val="4"/>
        </w:numPr>
        <w:tabs>
          <w:tab w:val="left" w:pos="363"/>
        </w:tabs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формированиеи развитиеэкологического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B5429E" w:rsidRPr="00D20150" w:rsidRDefault="00B5429E" w:rsidP="00D20150">
      <w:pPr>
        <w:widowControl w:val="0"/>
        <w:numPr>
          <w:ilvl w:val="0"/>
          <w:numId w:val="4"/>
        </w:numPr>
        <w:tabs>
          <w:tab w:val="left" w:pos="363"/>
        </w:tabs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генерированиеидей и определение средств, необходимых для их реализации.</w:t>
      </w:r>
    </w:p>
    <w:p w:rsidR="00B5429E" w:rsidRPr="00D20150" w:rsidRDefault="00B5429E" w:rsidP="00D20150">
      <w:pPr>
        <w:widowControl w:val="0"/>
        <w:tabs>
          <w:tab w:val="left" w:pos="1066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201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III</w:t>
      </w:r>
      <w:r w:rsidRPr="00D201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.Предметные результаты:</w:t>
      </w:r>
    </w:p>
    <w:p w:rsidR="00B5429E" w:rsidRPr="00D20150" w:rsidRDefault="00B5429E" w:rsidP="00D20150">
      <w:pPr>
        <w:widowControl w:val="0"/>
        <w:spacing w:after="0"/>
        <w:ind w:left="72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201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142"/>
          <w:tab w:val="left" w:pos="782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характеризовать основные методы познания:  наблюдение, измерение, </w:t>
      </w: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эксперимент;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0"/>
        </w:tabs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описывать свойства твёрдых, жидких, газообразных веществ, выделяя их существенные признаки;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0"/>
        </w:tabs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раскрывать смысл основных химических понятий «атом», «молекула»,</w:t>
      </w: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«химический элемент»,</w:t>
      </w: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«простое вещество», «сложное вещество», «валентность», «химическая реакция», используя знаковую систему химии;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0"/>
        </w:tabs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раскрывать смысл законов сохранения массы веществ, постоянства состава, атомно-молекулярной теории;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химические и физические явления;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называть химические элементы;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определять состав веществ по их формулам;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определять валентность атома элемента в соединениях;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определять тип химических реакций;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называть признаки и условия протекания химических реакций;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выявлять признаки, свидетельствующие о протекании химической реакции при выполнении химического опыта;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составлять формулы бинарных соединений;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составлять уравнения химических реакций;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соблюдать правила безопасной работы при проведении опытов;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пользоваться лабораторным оборудованием и посудой;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вычислять относительную молекулярную и молярную массы веществ;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вычислять массовую долю химического элемента по формуле соединения;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характеризовать физические и химические свойства простых веществ: кислорода и водорода;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получать, собирать кислород и водород;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опытным путём газообразные вещества: кислород, водород;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раскрывать смысл закона Авогадро;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раскрывать смысл понятий «тепловой эффект реакции», «молярный объем»;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характеризовать физические и химические свойства воды;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раскрывать смысл понятия «раствор»;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вычислять массовую долю растворённого вещества в растворе;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приготовлять растворы с определённой массовой долей растворенного вещества;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1010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называть соединения изученных классов неорганических веществ;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1010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1010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определять принадлежность веществ к определенному классу соединений;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1010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составлять  формулы неорганических соединений изученных классов;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1010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проводить  опыты, подтверждающие химические свойства изученных классов неорганических веществ;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1010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опытным путем растворы кислот и щелочей по изменению окраски индикатора;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1010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характеризовать  взаимосвязь между классами неорганических соединений;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1010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раскрывать смысл Периодического закона Д. И. Менделеева;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1010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объяснять 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1010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объяснять закономерности изменения строения атомов, свойств элементов в </w:t>
      </w: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пределах малых периодов и главных подгрупп;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1010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характеризовать 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1010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составлять схемы строения атомов первых 20 элементов периодической системы Д. И. Менделеева;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1010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раскрывать смысл понятий: «химическая  связь»,  «</w:t>
      </w:r>
      <w:proofErr w:type="spellStart"/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электроотрицательность</w:t>
      </w:r>
      <w:proofErr w:type="spellEnd"/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1010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характеризовать зависимость физических свойств веществ от типа кристаллической решётки;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1010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определять вид химической связи в неорганических соединениях;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изображать схемы строения молекул веществ, образованных разными видами химических связей;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  <w:tab w:val="left" w:pos="6662"/>
          <w:tab w:val="left" w:pos="8266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раскрывать смысл понятий «ион»,  «катион»,  «анион», «электролиты»,</w:t>
      </w: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«</w:t>
      </w:r>
      <w:proofErr w:type="spellStart"/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неэлектролиты</w:t>
      </w:r>
      <w:proofErr w:type="spellEnd"/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«электролитическая диссоциация», «окислитель»,  «степень окисления», «восстановитель», «окисление», «восстановление»;</w:t>
      </w:r>
      <w:proofErr w:type="gramEnd"/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определять степень окисления атома элемента в соединении;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раскрывать смысл теории электролитической диссоциации;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составлять  уравнения электролитической диссоциации кислот, щелочей, солей;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объяснять сущность процесса электролитической диссоциации и реакций ионного обмена;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составлять  полные и сокращённые ионные уравнения реакций обмена;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определять возможность протекания реакций ионного обмена;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приводить  реакции, подтверждающие качественный состав различных веществ;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определять окислитель и восстановитель;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составлять  уравнения окислительно-восстановительных реакций;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называть факторы, влияющие на скорость химической реакции;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классифицировать  химические реакции по различным признакам;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характеризовать  взаимосвязь между составом, строением и свойствами неметаллов;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проводить  опыты по получению, собиранию и изучению химических свойств газообразных веществ: углекислого газа, аммиака;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440" w:right="2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опытным путём газообразные вещества: углекислый газ и аммиак;</w:t>
      </w:r>
    </w:p>
    <w:p w:rsidR="00B5429E" w:rsidRPr="00D20150" w:rsidRDefault="00B5429E" w:rsidP="00D20150">
      <w:pPr>
        <w:widowControl w:val="0"/>
        <w:numPr>
          <w:ilvl w:val="0"/>
          <w:numId w:val="5"/>
        </w:numPr>
        <w:tabs>
          <w:tab w:val="left" w:pos="1032"/>
        </w:tabs>
        <w:spacing w:after="0"/>
        <w:ind w:left="1440" w:right="4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характеризовать взаимосвязь между составом, строением и свойствами металлов;</w:t>
      </w:r>
    </w:p>
    <w:p w:rsidR="00B5429E" w:rsidRPr="00D20150" w:rsidRDefault="00B5429E" w:rsidP="00D20150">
      <w:pPr>
        <w:spacing w:after="0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20150"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B5429E" w:rsidRPr="00D20150" w:rsidRDefault="00B5429E" w:rsidP="00D20150">
      <w:pPr>
        <w:spacing w:after="0"/>
        <w:ind w:left="-15" w:firstLine="15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20150">
        <w:rPr>
          <w:rFonts w:ascii="Times New Roman" w:eastAsia="Times New Roman" w:hAnsi="Times New Roman"/>
          <w:color w:val="000000"/>
          <w:sz w:val="24"/>
          <w:szCs w:val="24"/>
        </w:rPr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B5429E" w:rsidRPr="00D20150" w:rsidRDefault="00B5429E" w:rsidP="00D20150">
      <w:pPr>
        <w:numPr>
          <w:ilvl w:val="0"/>
          <w:numId w:val="6"/>
        </w:numPr>
        <w:spacing w:after="0"/>
        <w:ind w:hanging="2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20150">
        <w:rPr>
          <w:rFonts w:ascii="Times New Roman" w:eastAsia="Times New Roman" w:hAnsi="Times New Roman"/>
          <w:color w:val="000000"/>
          <w:sz w:val="24"/>
          <w:szCs w:val="24"/>
        </w:rPr>
        <w:t xml:space="preserve">характеризовать вещества по составу, строению и свойствам, устанавливать </w:t>
      </w:r>
      <w:proofErr w:type="spellStart"/>
      <w:r w:rsidRPr="00D20150">
        <w:rPr>
          <w:rFonts w:ascii="Times New Roman" w:eastAsia="Times New Roman" w:hAnsi="Times New Roman"/>
          <w:color w:val="000000"/>
          <w:sz w:val="24"/>
          <w:szCs w:val="24"/>
        </w:rPr>
        <w:t>причинноследственные</w:t>
      </w:r>
      <w:proofErr w:type="spellEnd"/>
      <w:r w:rsidRPr="00D20150">
        <w:rPr>
          <w:rFonts w:ascii="Times New Roman" w:eastAsia="Times New Roman" w:hAnsi="Times New Roman"/>
          <w:color w:val="000000"/>
          <w:sz w:val="24"/>
          <w:szCs w:val="24"/>
        </w:rPr>
        <w:t xml:space="preserve"> связи между данными характеристиками вещества; </w:t>
      </w:r>
    </w:p>
    <w:p w:rsidR="00B5429E" w:rsidRPr="00D20150" w:rsidRDefault="00B5429E" w:rsidP="00D20150">
      <w:pPr>
        <w:numPr>
          <w:ilvl w:val="0"/>
          <w:numId w:val="6"/>
        </w:numPr>
        <w:spacing w:after="0"/>
        <w:ind w:hanging="2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20150">
        <w:rPr>
          <w:rFonts w:ascii="Times New Roman" w:eastAsia="Times New Roman" w:hAnsi="Times New Roman"/>
          <w:color w:val="000000"/>
          <w:sz w:val="24"/>
          <w:szCs w:val="24"/>
        </w:rPr>
        <w:t xml:space="preserve">составлять молекулярные и полные ионные уравнения по сокращенным ионным уравнениям; </w:t>
      </w:r>
    </w:p>
    <w:p w:rsidR="00B5429E" w:rsidRPr="00D20150" w:rsidRDefault="00B5429E" w:rsidP="00D20150">
      <w:pPr>
        <w:numPr>
          <w:ilvl w:val="0"/>
          <w:numId w:val="6"/>
        </w:numPr>
        <w:spacing w:after="0"/>
        <w:ind w:hanging="2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20150">
        <w:rPr>
          <w:rFonts w:ascii="Times New Roman" w:eastAsia="Times New Roman" w:hAnsi="Times New Roman"/>
          <w:color w:val="000000"/>
          <w:sz w:val="24"/>
          <w:szCs w:val="24"/>
        </w:rPr>
        <w:t xml:space="preserve"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B5429E" w:rsidRPr="00D20150" w:rsidRDefault="00B5429E" w:rsidP="00D20150">
      <w:pPr>
        <w:numPr>
          <w:ilvl w:val="0"/>
          <w:numId w:val="6"/>
        </w:numPr>
        <w:spacing w:after="0"/>
        <w:ind w:hanging="2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2015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составлять уравнения реакций, соответствующих последовательности превращений неорганических веществ различных классов; </w:t>
      </w:r>
    </w:p>
    <w:p w:rsidR="00B5429E" w:rsidRPr="00D20150" w:rsidRDefault="00B5429E" w:rsidP="00D20150">
      <w:pPr>
        <w:numPr>
          <w:ilvl w:val="0"/>
          <w:numId w:val="6"/>
        </w:numPr>
        <w:spacing w:after="0"/>
        <w:ind w:hanging="2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20150">
        <w:rPr>
          <w:rFonts w:ascii="Times New Roman" w:eastAsia="Times New Roman" w:hAnsi="Times New Roman"/>
          <w:color w:val="000000"/>
          <w:sz w:val="24"/>
          <w:szCs w:val="24"/>
        </w:rPr>
        <w:t xml:space="preserve">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B5429E" w:rsidRPr="00D20150" w:rsidRDefault="00B5429E" w:rsidP="00D20150">
      <w:pPr>
        <w:numPr>
          <w:ilvl w:val="0"/>
          <w:numId w:val="6"/>
        </w:numPr>
        <w:spacing w:after="0"/>
        <w:ind w:hanging="2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20150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использовать приобретенные знания для экологически грамотного поведения в окружающей среде; </w:t>
      </w:r>
    </w:p>
    <w:p w:rsidR="00B5429E" w:rsidRPr="00D20150" w:rsidRDefault="00B5429E" w:rsidP="00D20150">
      <w:pPr>
        <w:numPr>
          <w:ilvl w:val="0"/>
          <w:numId w:val="6"/>
        </w:numPr>
        <w:spacing w:after="0"/>
        <w:ind w:hanging="2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20150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B5429E" w:rsidRPr="00D20150" w:rsidRDefault="00B5429E" w:rsidP="00D20150">
      <w:pPr>
        <w:numPr>
          <w:ilvl w:val="0"/>
          <w:numId w:val="6"/>
        </w:numPr>
        <w:spacing w:after="0"/>
        <w:ind w:hanging="2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20150">
        <w:rPr>
          <w:rFonts w:ascii="Times New Roman" w:eastAsia="Times New Roman" w:hAnsi="Times New Roman"/>
          <w:color w:val="000000"/>
          <w:sz w:val="24"/>
          <w:szCs w:val="24"/>
        </w:rPr>
        <w:t xml:space="preserve">объективно оценивать информацию о веществах и химических процессах; критически относиться к псевдонаучной информации, недобросовестной рекламе в средствах массовой информации; </w:t>
      </w:r>
    </w:p>
    <w:p w:rsidR="00B5429E" w:rsidRPr="00D20150" w:rsidRDefault="00B5429E" w:rsidP="00D20150">
      <w:pPr>
        <w:numPr>
          <w:ilvl w:val="0"/>
          <w:numId w:val="6"/>
        </w:numPr>
        <w:spacing w:after="0"/>
        <w:ind w:hanging="2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20150">
        <w:rPr>
          <w:rFonts w:ascii="Times New Roman" w:eastAsia="Times New Roman" w:hAnsi="Times New Roman"/>
          <w:color w:val="000000"/>
          <w:sz w:val="24"/>
          <w:szCs w:val="24"/>
        </w:rPr>
        <w:t xml:space="preserve">осознавать значение теоретических знаний по химии для практической деятельности </w:t>
      </w:r>
      <w:r w:rsidRPr="00D20150">
        <w:rPr>
          <w:rFonts w:ascii="Times New Roman" w:eastAsia="Times New Roman" w:hAnsi="Times New Roman"/>
          <w:b/>
          <w:color w:val="000000"/>
          <w:sz w:val="24"/>
          <w:szCs w:val="24"/>
        </w:rPr>
        <w:t>человека;</w:t>
      </w:r>
    </w:p>
    <w:p w:rsidR="00B5429E" w:rsidRPr="00D20150" w:rsidRDefault="00B5429E" w:rsidP="00D20150">
      <w:pPr>
        <w:numPr>
          <w:ilvl w:val="0"/>
          <w:numId w:val="6"/>
        </w:numPr>
        <w:spacing w:after="0"/>
        <w:ind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20150">
        <w:rPr>
          <w:rFonts w:ascii="Times New Roman" w:eastAsia="Times New Roman" w:hAnsi="Times New Roman"/>
          <w:color w:val="000000"/>
          <w:sz w:val="24"/>
          <w:szCs w:val="24"/>
        </w:rPr>
        <w:t xml:space="preserve"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 </w:t>
      </w:r>
    </w:p>
    <w:p w:rsidR="00B5429E" w:rsidRPr="00D20150" w:rsidRDefault="00B5429E" w:rsidP="00D20150">
      <w:pPr>
        <w:widowControl w:val="0"/>
        <w:overflowPunct w:val="0"/>
        <w:autoSpaceDE w:val="0"/>
        <w:spacing w:after="0"/>
        <w:ind w:left="360" w:right="4" w:firstLine="0"/>
        <w:jc w:val="both"/>
        <w:rPr>
          <w:rFonts w:ascii="Times New Roman" w:hAnsi="Times New Roman"/>
          <w:b/>
          <w:sz w:val="24"/>
          <w:szCs w:val="24"/>
        </w:rPr>
      </w:pPr>
    </w:p>
    <w:p w:rsidR="00B5429E" w:rsidRPr="00D20150" w:rsidRDefault="00B5429E" w:rsidP="00D20150">
      <w:pPr>
        <w:widowControl w:val="0"/>
        <w:overflowPunct w:val="0"/>
        <w:autoSpaceDE w:val="0"/>
        <w:spacing w:after="0"/>
        <w:ind w:left="0" w:right="4" w:firstLine="0"/>
        <w:jc w:val="both"/>
        <w:rPr>
          <w:rFonts w:ascii="Times New Roman" w:hAnsi="Times New Roman"/>
          <w:b/>
          <w:sz w:val="24"/>
          <w:szCs w:val="24"/>
        </w:rPr>
      </w:pPr>
      <w:r w:rsidRPr="00D20150"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B5429E" w:rsidRPr="00D20150" w:rsidRDefault="00B5429E" w:rsidP="00D20150">
      <w:pPr>
        <w:widowControl w:val="0"/>
        <w:overflowPunct w:val="0"/>
        <w:autoSpaceDE w:val="0"/>
        <w:spacing w:after="0"/>
        <w:ind w:left="0" w:right="4" w:firstLine="708"/>
        <w:jc w:val="both"/>
        <w:rPr>
          <w:rFonts w:ascii="Times New Roman" w:hAnsi="Times New Roman"/>
          <w:b/>
          <w:sz w:val="24"/>
          <w:szCs w:val="24"/>
        </w:rPr>
      </w:pPr>
      <w:r w:rsidRPr="00D20150">
        <w:rPr>
          <w:rFonts w:ascii="Times New Roman" w:hAnsi="Times New Roman"/>
          <w:b/>
          <w:sz w:val="24"/>
          <w:szCs w:val="24"/>
        </w:rPr>
        <w:t>8 класс</w:t>
      </w:r>
    </w:p>
    <w:p w:rsidR="00B5429E" w:rsidRPr="00D20150" w:rsidRDefault="00B5429E" w:rsidP="00D20150">
      <w:p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b/>
          <w:sz w:val="24"/>
          <w:szCs w:val="24"/>
        </w:rPr>
        <w:t>Начальные понятия и законы химии(21)</w:t>
      </w:r>
    </w:p>
    <w:p w:rsidR="00B5429E" w:rsidRPr="00D20150" w:rsidRDefault="00B5429E" w:rsidP="00D20150">
      <w:pPr>
        <w:spacing w:after="0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D20150">
        <w:rPr>
          <w:rFonts w:ascii="Times New Roman" w:hAnsi="Times New Roman"/>
          <w:sz w:val="24"/>
          <w:szCs w:val="24"/>
        </w:rPr>
        <w:t>хемофилия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0150">
        <w:rPr>
          <w:rFonts w:ascii="Times New Roman" w:hAnsi="Times New Roman"/>
          <w:sz w:val="24"/>
          <w:szCs w:val="24"/>
        </w:rPr>
        <w:t>хемофобия</w:t>
      </w:r>
      <w:proofErr w:type="spellEnd"/>
      <w:r w:rsidRPr="00D20150">
        <w:rPr>
          <w:rFonts w:ascii="Times New Roman" w:hAnsi="Times New Roman"/>
          <w:sz w:val="24"/>
          <w:szCs w:val="24"/>
        </w:rPr>
        <w:t>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D20150">
        <w:rPr>
          <w:rFonts w:ascii="Times New Roman" w:hAnsi="Times New Roman"/>
          <w:sz w:val="24"/>
          <w:szCs w:val="24"/>
        </w:rPr>
        <w:t>короткопериодный</w:t>
      </w:r>
      <w:proofErr w:type="gramEnd"/>
      <w:r w:rsidRPr="00D201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0150">
        <w:rPr>
          <w:rFonts w:ascii="Times New Roman" w:hAnsi="Times New Roman"/>
          <w:sz w:val="24"/>
          <w:szCs w:val="24"/>
        </w:rPr>
        <w:t>длиннопериодный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 варианты. Периоды и группы. Главная и побочная подгруппы или </w:t>
      </w:r>
      <w:proofErr w:type="gramStart"/>
      <w:r w:rsidRPr="00D20150">
        <w:rPr>
          <w:rFonts w:ascii="Times New Roman" w:hAnsi="Times New Roman"/>
          <w:sz w:val="24"/>
          <w:szCs w:val="24"/>
        </w:rPr>
        <w:t>А-</w:t>
      </w:r>
      <w:proofErr w:type="gramEnd"/>
      <w:r w:rsidRPr="00D20150">
        <w:rPr>
          <w:rFonts w:ascii="Times New Roman" w:hAnsi="Times New Roman"/>
          <w:sz w:val="24"/>
          <w:szCs w:val="24"/>
        </w:rPr>
        <w:t xml:space="preserve"> и Б-группы. Относительная атомная масса.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lastRenderedPageBreak/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b/>
          <w:sz w:val="24"/>
          <w:szCs w:val="24"/>
        </w:rPr>
        <w:t>Демонстрации.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Коллекция материалов и изделий из них. 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Модели, используемые на уроках физики, биологии и географии.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Объёмные и </w:t>
      </w:r>
      <w:proofErr w:type="spellStart"/>
      <w:r w:rsidRPr="00D20150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 модели некоторых химических веществ.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Модели кристаллических решёток.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Собирание прибора для получения газа и проверка его на герметичность.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Возгонка сухого льда, </w:t>
      </w:r>
      <w:proofErr w:type="spellStart"/>
      <w:r w:rsidRPr="00D20150">
        <w:rPr>
          <w:rFonts w:ascii="Times New Roman" w:hAnsi="Times New Roman"/>
          <w:sz w:val="24"/>
          <w:szCs w:val="24"/>
        </w:rPr>
        <w:t>иода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 или нафталина.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Агрегатные состояния воды.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Разделение двух несмешивающихся жидкостей с помощью делительной воронки.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Дистиллятор и его работа.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Установка для фильтрования и её работа.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Установка для выпаривания и её работа. 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Коллекция бытовых приборов для фильтрования воздуха. 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Разделение красящего вещества фломастера с помощью бумажной хроматографии.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Модели аллотропных модификаций углерода и серы. 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Получение озона.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Портреты Й. Я. Берцелиуса и Д. И. Менделеева. 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150">
        <w:rPr>
          <w:rFonts w:ascii="Times New Roman" w:hAnsi="Times New Roman"/>
          <w:sz w:val="24"/>
          <w:szCs w:val="24"/>
        </w:rPr>
        <w:t>Короткопериодный</w:t>
      </w:r>
      <w:proofErr w:type="gramEnd"/>
      <w:r w:rsidRPr="00D201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0150">
        <w:rPr>
          <w:rFonts w:ascii="Times New Roman" w:hAnsi="Times New Roman"/>
          <w:sz w:val="24"/>
          <w:szCs w:val="24"/>
        </w:rPr>
        <w:t>длиннопериодный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 варианты Периодической системы Д. И. Менделеева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Конструирование </w:t>
      </w:r>
      <w:proofErr w:type="spellStart"/>
      <w:r w:rsidRPr="00D20150">
        <w:rPr>
          <w:rFonts w:ascii="Times New Roman" w:hAnsi="Times New Roman"/>
          <w:sz w:val="24"/>
          <w:szCs w:val="24"/>
        </w:rPr>
        <w:t>шаростержневых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 моделей молекул.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Аппарат </w:t>
      </w:r>
      <w:proofErr w:type="spellStart"/>
      <w:r w:rsidRPr="00D20150">
        <w:rPr>
          <w:rFonts w:ascii="Times New Roman" w:hAnsi="Times New Roman"/>
          <w:sz w:val="24"/>
          <w:szCs w:val="24"/>
        </w:rPr>
        <w:t>Киппа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. 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Разложение бихромата аммония. 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Горение серы и магниевой ленты.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Портреты М. В. Ломоносова и А. Л. Лавуазье.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Опыты, иллюстрирующие закон сохранения массы веществ.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Взаимодействие соляной кислоты с цинком. 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Получение гидроксида меди(II) и его разложение при нагревании. </w:t>
      </w:r>
    </w:p>
    <w:p w:rsidR="00B5429E" w:rsidRPr="00D20150" w:rsidRDefault="00B5429E" w:rsidP="00D2015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Демонстрационный эксперимент № 1 «Выделение и поглощение тепла – признак химической реакции</w:t>
      </w:r>
      <w:proofErr w:type="gramStart"/>
      <w:r w:rsidRPr="00D20150">
        <w:rPr>
          <w:rFonts w:ascii="Times New Roman" w:hAnsi="Times New Roman"/>
          <w:sz w:val="24"/>
          <w:szCs w:val="24"/>
        </w:rPr>
        <w:t>»(</w:t>
      </w:r>
      <w:proofErr w:type="gramEnd"/>
      <w:r w:rsidRPr="00D20150">
        <w:rPr>
          <w:rFonts w:ascii="Times New Roman" w:hAnsi="Times New Roman"/>
          <w:sz w:val="24"/>
          <w:szCs w:val="24"/>
        </w:rPr>
        <w:t>ТР Датчик темпера-</w:t>
      </w:r>
    </w:p>
    <w:p w:rsidR="00B5429E" w:rsidRPr="00D20150" w:rsidRDefault="00B5429E" w:rsidP="00D20150">
      <w:pPr>
        <w:suppressAutoHyphens/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туры </w:t>
      </w:r>
      <w:proofErr w:type="gramStart"/>
      <w:r w:rsidRPr="00D20150">
        <w:rPr>
          <w:rFonts w:ascii="Times New Roman" w:hAnsi="Times New Roman"/>
          <w:sz w:val="24"/>
          <w:szCs w:val="24"/>
        </w:rPr>
        <w:t>платиновый</w:t>
      </w:r>
      <w:proofErr w:type="gramEnd"/>
      <w:r w:rsidRPr="00D20150">
        <w:rPr>
          <w:rFonts w:ascii="Times New Roman" w:hAnsi="Times New Roman"/>
          <w:sz w:val="24"/>
          <w:szCs w:val="24"/>
        </w:rPr>
        <w:t>)</w:t>
      </w:r>
    </w:p>
    <w:p w:rsidR="00B5429E" w:rsidRPr="00D20150" w:rsidRDefault="00B5429E" w:rsidP="00D20150">
      <w:pPr>
        <w:numPr>
          <w:ilvl w:val="0"/>
          <w:numId w:val="8"/>
        </w:numPr>
        <w:tabs>
          <w:tab w:val="left" w:pos="2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0150">
        <w:rPr>
          <w:rFonts w:ascii="Times New Roman" w:hAnsi="Times New Roman"/>
          <w:color w:val="000000"/>
          <w:sz w:val="24"/>
          <w:szCs w:val="24"/>
        </w:rPr>
        <w:t>Демонстрационный экс</w:t>
      </w:r>
      <w:r w:rsidRPr="00D20150">
        <w:rPr>
          <w:rFonts w:ascii="Times New Roman" w:hAnsi="Times New Roman"/>
          <w:color w:val="000000"/>
          <w:sz w:val="24"/>
          <w:szCs w:val="24"/>
        </w:rPr>
        <w:softHyphen/>
        <w:t>перимент № 3.«Закон со</w:t>
      </w:r>
      <w:r w:rsidRPr="00D20150">
        <w:rPr>
          <w:rFonts w:ascii="Times New Roman" w:hAnsi="Times New Roman"/>
          <w:color w:val="000000"/>
          <w:sz w:val="24"/>
          <w:szCs w:val="24"/>
        </w:rPr>
        <w:softHyphen/>
        <w:t>хранения массы ве</w:t>
      </w:r>
      <w:r w:rsidRPr="00D20150">
        <w:rPr>
          <w:rFonts w:ascii="Times New Roman" w:hAnsi="Times New Roman"/>
          <w:color w:val="000000"/>
          <w:sz w:val="24"/>
          <w:szCs w:val="24"/>
        </w:rPr>
        <w:softHyphen/>
        <w:t>ществ» (</w:t>
      </w:r>
      <w:proofErr w:type="gramStart"/>
      <w:r w:rsidRPr="00D20150"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 w:rsidRPr="00D20150">
        <w:rPr>
          <w:rFonts w:ascii="Times New Roman" w:hAnsi="Times New Roman"/>
          <w:color w:val="000000"/>
          <w:sz w:val="24"/>
          <w:szCs w:val="24"/>
        </w:rPr>
        <w:t xml:space="preserve"> Весы </w:t>
      </w:r>
      <w:proofErr w:type="spellStart"/>
      <w:r w:rsidRPr="00D20150">
        <w:rPr>
          <w:rFonts w:ascii="Times New Roman" w:hAnsi="Times New Roman"/>
          <w:color w:val="000000"/>
          <w:sz w:val="24"/>
          <w:szCs w:val="24"/>
        </w:rPr>
        <w:t>лектронные</w:t>
      </w:r>
      <w:proofErr w:type="spellEnd"/>
      <w:r w:rsidRPr="00D20150">
        <w:rPr>
          <w:rFonts w:ascii="Times New Roman" w:hAnsi="Times New Roman"/>
          <w:color w:val="000000"/>
          <w:sz w:val="24"/>
          <w:szCs w:val="24"/>
        </w:rPr>
        <w:t>)</w:t>
      </w:r>
    </w:p>
    <w:p w:rsidR="00B5429E" w:rsidRPr="00D20150" w:rsidRDefault="00B5429E" w:rsidP="00D20150">
      <w:pPr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b/>
          <w:sz w:val="24"/>
          <w:szCs w:val="24"/>
        </w:rPr>
        <w:t>Лабораторные опыты.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1. Ознакомление с коллекцией лабораторной посуды. 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2. Проверка прибора для получения газов на герметичность.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3. Ознакомление с минералами, образующими гранит. 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4. Приготовление гетерогенной смеси порошков серы и железа и их разделение.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5. Взаимодействие растворов хлоридов и иодидов калия с раствором нитрата серебра. 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6. Получение гидроксида меди(II) и его взаимодействие с серной кислотой. 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7. Взаимодействие раствора соды с кислотой.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lastRenderedPageBreak/>
        <w:t xml:space="preserve">8. Проверка закона сохранения массы веществ на примере взаимодействия щёлочи и кислоты. 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9. Проверка закона сохранения массы веществ на примере взаимодействия щёлочи и соли железа (III).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10. Разложение пероксида водорода с помощью оксида марганца (IV). 11.Замещение железом меди в медном купоросе. 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11.Лабораторный опыт №4 «Определение водопроводной и дистиллированной воды» (</w:t>
      </w:r>
      <w:proofErr w:type="gramStart"/>
      <w:r w:rsidRPr="00D20150">
        <w:rPr>
          <w:rFonts w:ascii="Times New Roman" w:hAnsi="Times New Roman"/>
          <w:sz w:val="24"/>
          <w:szCs w:val="24"/>
        </w:rPr>
        <w:t>ТР</w:t>
      </w:r>
      <w:proofErr w:type="gramEnd"/>
      <w:r w:rsidRPr="00D20150">
        <w:rPr>
          <w:rFonts w:ascii="Times New Roman" w:hAnsi="Times New Roman"/>
          <w:sz w:val="24"/>
          <w:szCs w:val="24"/>
        </w:rPr>
        <w:t xml:space="preserve"> Датчик электропроводности ,цифровой микроскоп)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1. Знакомство с лабораторным оборудованием. Правила техники безопасности при работе в кабинете химии. Некоторые виды работ. Датчик температуры (</w:t>
      </w:r>
      <w:proofErr w:type="spellStart"/>
      <w:r w:rsidRPr="00D20150">
        <w:rPr>
          <w:rFonts w:ascii="Times New Roman" w:hAnsi="Times New Roman"/>
          <w:sz w:val="24"/>
          <w:szCs w:val="24"/>
        </w:rPr>
        <w:t>термопарный</w:t>
      </w:r>
      <w:proofErr w:type="spellEnd"/>
      <w:r w:rsidRPr="00D20150">
        <w:rPr>
          <w:rFonts w:ascii="Times New Roman" w:hAnsi="Times New Roman"/>
          <w:sz w:val="24"/>
          <w:szCs w:val="24"/>
        </w:rPr>
        <w:t>), спиртовка) (</w:t>
      </w:r>
      <w:proofErr w:type="gramStart"/>
      <w:r w:rsidRPr="00D20150">
        <w:rPr>
          <w:rFonts w:ascii="Times New Roman" w:hAnsi="Times New Roman"/>
          <w:sz w:val="24"/>
          <w:szCs w:val="24"/>
        </w:rPr>
        <w:t>ТР</w:t>
      </w:r>
      <w:proofErr w:type="gramEnd"/>
      <w:r w:rsidRPr="00D20150">
        <w:rPr>
          <w:rFonts w:ascii="Times New Roman" w:hAnsi="Times New Roman"/>
          <w:sz w:val="24"/>
          <w:szCs w:val="24"/>
        </w:rPr>
        <w:t>)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D20150">
        <w:rPr>
          <w:rFonts w:ascii="Times New Roman" w:hAnsi="Times New Roman"/>
          <w:sz w:val="24"/>
          <w:szCs w:val="24"/>
        </w:rPr>
        <w:t>Анализ почвы (аналог работы «Очистка поваренной соли»</w:t>
      </w:r>
      <w:proofErr w:type="gramEnd"/>
    </w:p>
    <w:p w:rsidR="00B5429E" w:rsidRPr="00D20150" w:rsidRDefault="00B5429E" w:rsidP="00D20150">
      <w:pPr>
        <w:spacing w:after="0"/>
        <w:ind w:left="0" w:firstLine="0"/>
        <w:jc w:val="both"/>
        <w:rPr>
          <w:rStyle w:val="115"/>
          <w:color w:val="000000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            3.</w:t>
      </w:r>
      <w:r w:rsidRPr="00D20150">
        <w:rPr>
          <w:rStyle w:val="115"/>
          <w:color w:val="000000"/>
          <w:sz w:val="24"/>
          <w:szCs w:val="24"/>
        </w:rPr>
        <w:t xml:space="preserve"> Наблюдение за горящей свечой (Домашний эксперимент)</w:t>
      </w:r>
    </w:p>
    <w:p w:rsidR="00B5429E" w:rsidRPr="00D20150" w:rsidRDefault="00B5429E" w:rsidP="00D2015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20150">
        <w:rPr>
          <w:rFonts w:ascii="Times New Roman" w:hAnsi="Times New Roman"/>
          <w:b/>
          <w:sz w:val="24"/>
          <w:szCs w:val="24"/>
        </w:rPr>
        <w:t>Важнейшие представители неорганических веществ. Количественные отношения в химии(19)</w:t>
      </w:r>
    </w:p>
    <w:p w:rsidR="00B5429E" w:rsidRPr="00D20150" w:rsidRDefault="00B5429E" w:rsidP="00D20150">
      <w:pPr>
        <w:tabs>
          <w:tab w:val="left" w:pos="1080"/>
        </w:tabs>
        <w:spacing w:after="0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Состав воздуха. Понятие об объемной доле</w:t>
      </w:r>
      <w:proofErr w:type="gramStart"/>
      <w:r w:rsidRPr="00D20150">
        <w:rPr>
          <w:rFonts w:ascii="Times New Roman" w:hAnsi="Times New Roman"/>
          <w:sz w:val="24"/>
          <w:szCs w:val="24"/>
        </w:rPr>
        <w:t xml:space="preserve"> (</w:t>
      </w:r>
      <w:r w:rsidRPr="00D20150">
        <w:rPr>
          <w:rFonts w:ascii="Times New Roman" w:eastAsia="Symbol" w:hAnsi="Times New Roman"/>
          <w:i/>
          <w:sz w:val="24"/>
          <w:szCs w:val="24"/>
          <w:lang w:val="en-US"/>
        </w:rPr>
        <w:sym w:font="Times New Roman" w:char="F06A"/>
      </w:r>
      <w:r w:rsidRPr="00D20150">
        <w:rPr>
          <w:rFonts w:ascii="Times New Roman" w:eastAsia="Symbol" w:hAnsi="Times New Roman"/>
          <w:sz w:val="24"/>
          <w:szCs w:val="24"/>
        </w:rPr>
        <w:t>)</w:t>
      </w:r>
      <w:proofErr w:type="gramEnd"/>
      <w:r w:rsidRPr="00D20150">
        <w:rPr>
          <w:rFonts w:ascii="Times New Roman" w:hAnsi="Times New Roman"/>
          <w:sz w:val="24"/>
          <w:szCs w:val="24"/>
        </w:rPr>
        <w:t>компонента природной газовой смеси – воздуха. Расчет объема компонента газовой смеси по его объемной доле и наоборот.</w:t>
      </w:r>
    </w:p>
    <w:p w:rsidR="00B5429E" w:rsidRPr="00D20150" w:rsidRDefault="00B5429E" w:rsidP="00D2015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B5429E" w:rsidRPr="00D20150" w:rsidRDefault="00B5429E" w:rsidP="00D20150">
      <w:pPr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Кислоты, их состав и их классификация. Индикаторы. Таблица растворимости. Соляная и серная кислоты, их свойства и применение.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150">
        <w:rPr>
          <w:rFonts w:ascii="Times New Roman" w:hAnsi="Times New Roman"/>
          <w:sz w:val="24"/>
          <w:szCs w:val="24"/>
        </w:rPr>
        <w:t>Постоянная</w:t>
      </w:r>
      <w:proofErr w:type="gramEnd"/>
      <w:r w:rsidRPr="00D20150">
        <w:rPr>
          <w:rFonts w:ascii="Times New Roman" w:hAnsi="Times New Roman"/>
          <w:sz w:val="24"/>
          <w:szCs w:val="24"/>
        </w:rPr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D20150">
        <w:rPr>
          <w:rFonts w:ascii="Times New Roman" w:hAnsi="Times New Roman"/>
          <w:sz w:val="24"/>
          <w:szCs w:val="24"/>
        </w:rPr>
        <w:t>миллимоль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0150">
        <w:rPr>
          <w:rFonts w:ascii="Times New Roman" w:hAnsi="Times New Roman"/>
          <w:sz w:val="24"/>
          <w:szCs w:val="24"/>
        </w:rPr>
        <w:t>киломоль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0150">
        <w:rPr>
          <w:rFonts w:ascii="Times New Roman" w:hAnsi="Times New Roman"/>
          <w:sz w:val="24"/>
          <w:szCs w:val="24"/>
        </w:rPr>
        <w:t>миллимолярная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0150">
        <w:rPr>
          <w:rFonts w:ascii="Times New Roman" w:hAnsi="Times New Roman"/>
          <w:sz w:val="24"/>
          <w:szCs w:val="24"/>
        </w:rPr>
        <w:t>киломолярная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 массы вещества.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Расчеты с использованием понятий «количество вещества», «молярная масса», «постоянная Авогадро».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Закон Авогадро. Молярный объем газообразных веществ. Относительная плотность одного газа </w:t>
      </w:r>
      <w:proofErr w:type="gramStart"/>
      <w:r w:rsidRPr="00D20150">
        <w:rPr>
          <w:rFonts w:ascii="Times New Roman" w:hAnsi="Times New Roman"/>
          <w:sz w:val="24"/>
          <w:szCs w:val="24"/>
        </w:rPr>
        <w:t>по другому</w:t>
      </w:r>
      <w:proofErr w:type="gramEnd"/>
      <w:r w:rsidRPr="00D20150">
        <w:rPr>
          <w:rFonts w:ascii="Times New Roman" w:hAnsi="Times New Roman"/>
          <w:sz w:val="24"/>
          <w:szCs w:val="24"/>
        </w:rPr>
        <w:t xml:space="preserve">. 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Кратные единицы измерения — </w:t>
      </w:r>
      <w:proofErr w:type="spellStart"/>
      <w:r w:rsidRPr="00D20150">
        <w:rPr>
          <w:rFonts w:ascii="Times New Roman" w:hAnsi="Times New Roman"/>
          <w:sz w:val="24"/>
          <w:szCs w:val="24"/>
        </w:rPr>
        <w:t>миллимолярный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0150">
        <w:rPr>
          <w:rFonts w:ascii="Times New Roman" w:hAnsi="Times New Roman"/>
          <w:sz w:val="24"/>
          <w:szCs w:val="24"/>
        </w:rPr>
        <w:t>киломолярный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 объемы газообразных веществ.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Расчеты с использованием понятий «количество вещества», «молярная масса», «молярный объем газов», «постоянная Авогадро».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lastRenderedPageBreak/>
        <w:t>Растворитель и растворённое вещество. Растворы. Растворение. Гидраты.  Массовая доля растворённого вещества. Расчеты, связанные с использованием понятия «массовая доля растворённого вещества».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b/>
          <w:sz w:val="24"/>
          <w:szCs w:val="24"/>
        </w:rPr>
        <w:t>Демонстрации.</w:t>
      </w:r>
    </w:p>
    <w:p w:rsidR="00B5429E" w:rsidRPr="00D20150" w:rsidRDefault="00B5429E" w:rsidP="00D20150">
      <w:pPr>
        <w:numPr>
          <w:ilvl w:val="0"/>
          <w:numId w:val="9"/>
        </w:numPr>
        <w:suppressAutoHyphens/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Определение содержания кислорода в воздухе. Демонстрационный эксперимент № 4. «Определение состава воздуха</w:t>
      </w:r>
      <w:proofErr w:type="gramStart"/>
      <w:r w:rsidRPr="00D20150">
        <w:rPr>
          <w:rFonts w:ascii="Times New Roman" w:hAnsi="Times New Roman"/>
          <w:sz w:val="24"/>
          <w:szCs w:val="24"/>
        </w:rPr>
        <w:t>»(</w:t>
      </w:r>
      <w:proofErr w:type="gramEnd"/>
      <w:r w:rsidRPr="00D20150">
        <w:rPr>
          <w:rFonts w:ascii="Times New Roman" w:hAnsi="Times New Roman"/>
          <w:sz w:val="24"/>
          <w:szCs w:val="24"/>
        </w:rPr>
        <w:t>ТР Прибор для определения состава воздуха)</w:t>
      </w:r>
    </w:p>
    <w:p w:rsidR="00B5429E" w:rsidRPr="00D20150" w:rsidRDefault="00B5429E" w:rsidP="00D20150">
      <w:pPr>
        <w:numPr>
          <w:ilvl w:val="0"/>
          <w:numId w:val="9"/>
        </w:numPr>
        <w:tabs>
          <w:tab w:val="num" w:pos="0"/>
        </w:tabs>
        <w:suppressAutoHyphens/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Получение кислорода разложением перманганата калия и пероксида водорода. </w:t>
      </w:r>
    </w:p>
    <w:p w:rsidR="00B5429E" w:rsidRPr="00D20150" w:rsidRDefault="00B5429E" w:rsidP="00D20150">
      <w:pPr>
        <w:numPr>
          <w:ilvl w:val="0"/>
          <w:numId w:val="9"/>
        </w:numPr>
        <w:tabs>
          <w:tab w:val="num" w:pos="0"/>
        </w:tabs>
        <w:suppressAutoHyphens/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Собирание методом вытеснения воздуха и воды. </w:t>
      </w:r>
    </w:p>
    <w:p w:rsidR="00B5429E" w:rsidRPr="00D20150" w:rsidRDefault="00B5429E" w:rsidP="00D20150">
      <w:pPr>
        <w:numPr>
          <w:ilvl w:val="0"/>
          <w:numId w:val="9"/>
        </w:numPr>
        <w:tabs>
          <w:tab w:val="num" w:pos="0"/>
        </w:tabs>
        <w:suppressAutoHyphens/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Распознавание кислорода. </w:t>
      </w:r>
    </w:p>
    <w:p w:rsidR="00B5429E" w:rsidRPr="00D20150" w:rsidRDefault="00B5429E" w:rsidP="00D20150">
      <w:pPr>
        <w:numPr>
          <w:ilvl w:val="0"/>
          <w:numId w:val="9"/>
        </w:numPr>
        <w:tabs>
          <w:tab w:val="num" w:pos="0"/>
        </w:tabs>
        <w:suppressAutoHyphens/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Горение магния, железа, угля, серы и фосфора в кислороде.</w:t>
      </w:r>
    </w:p>
    <w:p w:rsidR="00B5429E" w:rsidRPr="00D20150" w:rsidRDefault="00B5429E" w:rsidP="00D20150">
      <w:pPr>
        <w:numPr>
          <w:ilvl w:val="0"/>
          <w:numId w:val="9"/>
        </w:numPr>
        <w:tabs>
          <w:tab w:val="num" w:pos="0"/>
        </w:tabs>
        <w:suppressAutoHyphens/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Коллекция оксидов</w:t>
      </w:r>
    </w:p>
    <w:p w:rsidR="00B5429E" w:rsidRPr="00D20150" w:rsidRDefault="00B5429E" w:rsidP="00D20150">
      <w:pPr>
        <w:numPr>
          <w:ilvl w:val="0"/>
          <w:numId w:val="9"/>
        </w:numPr>
        <w:tabs>
          <w:tab w:val="num" w:pos="0"/>
        </w:tabs>
        <w:suppressAutoHyphens/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Получение, собирание и распознавание водорода. </w:t>
      </w:r>
    </w:p>
    <w:p w:rsidR="00B5429E" w:rsidRPr="00D20150" w:rsidRDefault="00B5429E" w:rsidP="00D20150">
      <w:pPr>
        <w:numPr>
          <w:ilvl w:val="0"/>
          <w:numId w:val="9"/>
        </w:numPr>
        <w:tabs>
          <w:tab w:val="num" w:pos="0"/>
        </w:tabs>
        <w:suppressAutoHyphens/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Горение водорода. </w:t>
      </w:r>
    </w:p>
    <w:p w:rsidR="00B5429E" w:rsidRPr="00D20150" w:rsidRDefault="00B5429E" w:rsidP="00D20150">
      <w:pPr>
        <w:numPr>
          <w:ilvl w:val="0"/>
          <w:numId w:val="9"/>
        </w:numPr>
        <w:tabs>
          <w:tab w:val="num" w:pos="0"/>
        </w:tabs>
        <w:suppressAutoHyphens/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Взаимодействие водорода с оксидом меди (II).</w:t>
      </w:r>
      <w:r w:rsidRPr="00D20150">
        <w:rPr>
          <w:rFonts w:ascii="Times New Roman" w:hAnsi="Times New Roman"/>
          <w:sz w:val="24"/>
          <w:szCs w:val="24"/>
        </w:rPr>
        <w:tab/>
      </w:r>
    </w:p>
    <w:p w:rsidR="00B5429E" w:rsidRPr="00D20150" w:rsidRDefault="00B5429E" w:rsidP="00D20150">
      <w:pPr>
        <w:numPr>
          <w:ilvl w:val="0"/>
          <w:numId w:val="9"/>
        </w:numPr>
        <w:tabs>
          <w:tab w:val="num" w:pos="0"/>
        </w:tabs>
        <w:suppressAutoHyphens/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Коллекция минеральных кислот. </w:t>
      </w:r>
    </w:p>
    <w:p w:rsidR="00B5429E" w:rsidRPr="00D20150" w:rsidRDefault="00B5429E" w:rsidP="00D20150">
      <w:pPr>
        <w:numPr>
          <w:ilvl w:val="0"/>
          <w:numId w:val="9"/>
        </w:numPr>
        <w:tabs>
          <w:tab w:val="num" w:pos="0"/>
        </w:tabs>
        <w:suppressAutoHyphens/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Правило разбавления серой кислоты.</w:t>
      </w:r>
    </w:p>
    <w:p w:rsidR="00B5429E" w:rsidRPr="00D20150" w:rsidRDefault="00B5429E" w:rsidP="00D20150">
      <w:pPr>
        <w:numPr>
          <w:ilvl w:val="0"/>
          <w:numId w:val="9"/>
        </w:numPr>
        <w:tabs>
          <w:tab w:val="num" w:pos="0"/>
        </w:tabs>
        <w:suppressAutoHyphens/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Коллекция солей. </w:t>
      </w:r>
    </w:p>
    <w:p w:rsidR="00B5429E" w:rsidRPr="00D20150" w:rsidRDefault="00B5429E" w:rsidP="00D20150">
      <w:pPr>
        <w:numPr>
          <w:ilvl w:val="0"/>
          <w:numId w:val="9"/>
        </w:numPr>
        <w:tabs>
          <w:tab w:val="num" w:pos="0"/>
        </w:tabs>
        <w:suppressAutoHyphens/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Таблица растворимости оснований, кислот и солей в воде.</w:t>
      </w:r>
    </w:p>
    <w:p w:rsidR="00B5429E" w:rsidRPr="00D20150" w:rsidRDefault="00B5429E" w:rsidP="00D20150">
      <w:pPr>
        <w:numPr>
          <w:ilvl w:val="0"/>
          <w:numId w:val="9"/>
        </w:numPr>
        <w:tabs>
          <w:tab w:val="num" w:pos="0"/>
        </w:tabs>
        <w:suppressAutoHyphens/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Некоторые металлы, неметаллы и соединения количеством вещества в 1 моль.</w:t>
      </w:r>
    </w:p>
    <w:p w:rsidR="00B5429E" w:rsidRPr="00D20150" w:rsidRDefault="00B5429E" w:rsidP="00D20150">
      <w:pPr>
        <w:numPr>
          <w:ilvl w:val="0"/>
          <w:numId w:val="9"/>
        </w:numPr>
        <w:tabs>
          <w:tab w:val="num" w:pos="0"/>
        </w:tabs>
        <w:suppressAutoHyphens/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Модель молярного объема газообразных веществ.</w:t>
      </w:r>
    </w:p>
    <w:p w:rsidR="00B5429E" w:rsidRPr="00D20150" w:rsidRDefault="00B5429E" w:rsidP="00D20150">
      <w:pPr>
        <w:numPr>
          <w:ilvl w:val="0"/>
          <w:numId w:val="9"/>
        </w:numPr>
        <w:tabs>
          <w:tab w:val="num" w:pos="0"/>
        </w:tabs>
        <w:suppressAutoHyphens/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Коллекция оснований</w:t>
      </w:r>
    </w:p>
    <w:p w:rsidR="00B5429E" w:rsidRPr="00D20150" w:rsidRDefault="00B5429E" w:rsidP="00D20150">
      <w:pPr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b/>
          <w:sz w:val="24"/>
          <w:szCs w:val="24"/>
        </w:rPr>
        <w:t>Лабораторные опыты.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12. Помутнение известковой воды при пропускании углекислого газа.  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13. Получение водорода взаимодействием цинка и соляной кислоты.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14. Распознавание кислот индикаторами.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15. Изменение окраски индикаторов в щелочной среде.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16. Ознакомление с препаратами домашней или школьной аптечки – растворами пероксида водорода, спиртовой настойки </w:t>
      </w:r>
      <w:proofErr w:type="spellStart"/>
      <w:r w:rsidRPr="00D20150">
        <w:rPr>
          <w:rFonts w:ascii="Times New Roman" w:hAnsi="Times New Roman"/>
          <w:sz w:val="24"/>
          <w:szCs w:val="24"/>
        </w:rPr>
        <w:t>иода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 и нашатырного спирта.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4. Получение, собирание и распознавание кислорода.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5. Получение, собирание и распознавание водорода.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b/>
          <w:color w:val="231F20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6. Приготовление растворов солей с их заданной массовой долей.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b/>
          <w:color w:val="231F20"/>
          <w:sz w:val="24"/>
          <w:szCs w:val="24"/>
        </w:rPr>
        <w:t>Основные классы неорганических соединений(10)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Обобщение сведений об оксидах, их классификации, названиях и свойствах. Способы получения оксидов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B5429E" w:rsidRPr="00D20150" w:rsidRDefault="00B5429E" w:rsidP="00D20150">
      <w:p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          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b/>
          <w:sz w:val="24"/>
          <w:szCs w:val="24"/>
        </w:rPr>
        <w:t>Лабораторные опыты.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17. Взаимодействие оксида кальция с водой. 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18. Помутнение известковой воды.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19. Реакция нейтрализации. Лабораторный опыт № 10  «Реакция нейтрализации».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lastRenderedPageBreak/>
        <w:t xml:space="preserve"> Демонстрационный эксперимент № 5 «Основания. Тепловой эффект реакции гидроксида натрия с углекислым газом»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(</w:t>
      </w:r>
      <w:proofErr w:type="gramStart"/>
      <w:r w:rsidRPr="00D20150">
        <w:rPr>
          <w:rFonts w:ascii="Times New Roman" w:hAnsi="Times New Roman"/>
          <w:sz w:val="24"/>
          <w:szCs w:val="24"/>
        </w:rPr>
        <w:t>ТР</w:t>
      </w:r>
      <w:proofErr w:type="gramEnd"/>
      <w:r w:rsidRPr="00D20150">
        <w:rPr>
          <w:rFonts w:ascii="Times New Roman" w:hAnsi="Times New Roman"/>
          <w:sz w:val="24"/>
          <w:szCs w:val="24"/>
        </w:rPr>
        <w:t xml:space="preserve"> Датчик рН, дозатор объёма жидкости, </w:t>
      </w:r>
      <w:proofErr w:type="spellStart"/>
      <w:r w:rsidRPr="00D20150">
        <w:rPr>
          <w:rFonts w:ascii="Times New Roman" w:hAnsi="Times New Roman"/>
          <w:sz w:val="24"/>
          <w:szCs w:val="24"/>
        </w:rPr>
        <w:t>бюретка,датчик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 температуры платиновый, датчик давления, магнитная мешалка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20. Получение гидроксида меди (II) и его взаимодействие с кислотой. 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21. Разложение гидроксида меди (II) при нагревании.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22. Взаимодействие кислот с металлами. 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23. Взаимодействие кислот с солями.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24. Ознакомление с коллекцией солей. 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25. Взаимодействие сульфата меди (II) с железом.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26. Взаимодействие солей с солями.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27. Генетическая связь на примере соединений меди.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7. Решение экспериментальных задач. Практическая работа №4 «Определение рН растворов кислот и щелочей</w:t>
      </w:r>
      <w:proofErr w:type="gramStart"/>
      <w:r w:rsidRPr="00D20150">
        <w:rPr>
          <w:rFonts w:ascii="Times New Roman" w:hAnsi="Times New Roman"/>
          <w:sz w:val="24"/>
          <w:szCs w:val="24"/>
        </w:rPr>
        <w:t>»(</w:t>
      </w:r>
      <w:proofErr w:type="gramEnd"/>
      <w:r w:rsidRPr="00D20150">
        <w:rPr>
          <w:rFonts w:ascii="Times New Roman" w:hAnsi="Times New Roman"/>
          <w:sz w:val="24"/>
          <w:szCs w:val="24"/>
        </w:rPr>
        <w:t>ТР Датчик рН)</w:t>
      </w:r>
    </w:p>
    <w:p w:rsidR="00B5429E" w:rsidRPr="00D20150" w:rsidRDefault="00B5429E" w:rsidP="00D20150">
      <w:pPr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b/>
          <w:sz w:val="24"/>
          <w:szCs w:val="24"/>
        </w:rPr>
        <w:t>Периодический закон и Периодическая система химических элементов Д.И. Менделеева и строение атома(7)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Открытие Д. И. Менделеевым  Периодического закона и создание им Периодической системы химических элементов.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группах, как функция строения электронных оболочек атомов.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:rsidR="00B5429E" w:rsidRPr="00D20150" w:rsidRDefault="00B5429E" w:rsidP="00D20150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Различные формы таблиц периодической системы.</w:t>
      </w:r>
    </w:p>
    <w:p w:rsidR="00B5429E" w:rsidRPr="00D20150" w:rsidRDefault="00B5429E" w:rsidP="00D20150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Моделирование построения Периодической системы Д. И. Менделеева.</w:t>
      </w:r>
    </w:p>
    <w:p w:rsidR="00B5429E" w:rsidRPr="00D20150" w:rsidRDefault="00B5429E" w:rsidP="00D20150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Модели атомов химических элементов.</w:t>
      </w:r>
    </w:p>
    <w:p w:rsidR="00B5429E" w:rsidRPr="00D20150" w:rsidRDefault="00B5429E" w:rsidP="00D20150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Модели атомов элементов 1—3-го периодов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b/>
          <w:sz w:val="24"/>
          <w:szCs w:val="24"/>
        </w:rPr>
        <w:t>Лабораторные опыты.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28. Получение амфотерного гидроксида и исследование его свойств.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b/>
          <w:sz w:val="24"/>
          <w:szCs w:val="24"/>
        </w:rPr>
        <w:t>Химическая связь. Окислительно-восстановительные реакции (13)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150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. Ряд </w:t>
      </w:r>
      <w:proofErr w:type="spellStart"/>
      <w:r w:rsidRPr="00D20150">
        <w:rPr>
          <w:rFonts w:ascii="Times New Roman" w:hAnsi="Times New Roman"/>
          <w:sz w:val="24"/>
          <w:szCs w:val="24"/>
        </w:rPr>
        <w:t>электроотрицательности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. Ковалентная полярная химическая связь. Диполь. Схемы образования ковалентной полярной связи для бинарных </w:t>
      </w:r>
      <w:r w:rsidRPr="00D20150">
        <w:rPr>
          <w:rFonts w:ascii="Times New Roman" w:hAnsi="Times New Roman"/>
          <w:sz w:val="24"/>
          <w:szCs w:val="24"/>
        </w:rPr>
        <w:lastRenderedPageBreak/>
        <w:t>соединений. Молекулярные и атомные кристаллические решётки, и свойства веществ с этим типом решёток.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Металлическая химическая связь и металлическая кристаллическая решётка. Свойства веществ с этим типом решёток.   Единая природа химических связей.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B5429E" w:rsidRPr="00D20150" w:rsidRDefault="00B5429E" w:rsidP="00D20150">
      <w:p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D20150">
        <w:rPr>
          <w:rFonts w:ascii="Times New Roman" w:hAnsi="Times New Roman"/>
          <w:sz w:val="24"/>
          <w:szCs w:val="24"/>
        </w:rPr>
        <w:t>ии ио</w:t>
      </w:r>
      <w:proofErr w:type="gramEnd"/>
      <w:r w:rsidRPr="00D20150">
        <w:rPr>
          <w:rFonts w:ascii="Times New Roman" w:hAnsi="Times New Roman"/>
          <w:sz w:val="24"/>
          <w:szCs w:val="24"/>
        </w:rPr>
        <w:t>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:rsidR="00B5429E" w:rsidRPr="00D20150" w:rsidRDefault="00B5429E" w:rsidP="00D20150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Видеофрагменты и слайды «Ионная химическая связь».</w:t>
      </w:r>
    </w:p>
    <w:p w:rsidR="00B5429E" w:rsidRPr="00D20150" w:rsidRDefault="00B5429E" w:rsidP="00D20150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Коллекция веществ с ионной химической связью. </w:t>
      </w:r>
    </w:p>
    <w:p w:rsidR="00B5429E" w:rsidRPr="00D20150" w:rsidRDefault="00B5429E" w:rsidP="00D20150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Модели ионных кристаллических решёток.</w:t>
      </w:r>
    </w:p>
    <w:p w:rsidR="00B5429E" w:rsidRPr="00D20150" w:rsidRDefault="00B5429E" w:rsidP="00D20150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Видеофрагменты и слайды «Ковалентная химическая связь». </w:t>
      </w:r>
    </w:p>
    <w:p w:rsidR="00B5429E" w:rsidRPr="00D20150" w:rsidRDefault="00B5429E" w:rsidP="00D20150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Коллекция веществ молекулярного и атомного строения. </w:t>
      </w:r>
    </w:p>
    <w:p w:rsidR="00B5429E" w:rsidRPr="00D20150" w:rsidRDefault="00B5429E" w:rsidP="00D20150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Модели молекулярных и атомных кристаллических решёток.</w:t>
      </w:r>
    </w:p>
    <w:p w:rsidR="00B5429E" w:rsidRPr="00D20150" w:rsidRDefault="00B5429E" w:rsidP="00D20150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Видеофрагменты и слайды «Металлическая химическая связь». </w:t>
      </w:r>
    </w:p>
    <w:p w:rsidR="00B5429E" w:rsidRPr="00D20150" w:rsidRDefault="00B5429E" w:rsidP="00D20150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Коллекция «Металлы и сплавы».</w:t>
      </w:r>
    </w:p>
    <w:p w:rsidR="00B5429E" w:rsidRPr="00D20150" w:rsidRDefault="00B5429E" w:rsidP="00D20150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Взаимодействие цинка с серой, соляной кислотой, хлоридом меди (II).</w:t>
      </w:r>
    </w:p>
    <w:p w:rsidR="00B5429E" w:rsidRPr="00D20150" w:rsidRDefault="00B5429E" w:rsidP="00D20150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Горение магния. </w:t>
      </w:r>
    </w:p>
    <w:p w:rsidR="00B5429E" w:rsidRPr="00D20150" w:rsidRDefault="00B5429E" w:rsidP="00D20150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Взаимодействие хлорной и сероводородной воды.</w:t>
      </w:r>
    </w:p>
    <w:p w:rsidR="00B5429E" w:rsidRPr="00D20150" w:rsidRDefault="00B5429E" w:rsidP="00D20150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Демонстрационный опыт № 6 «Температура плавления веществ с разными типами кристаллических  решёток» (</w:t>
      </w:r>
      <w:proofErr w:type="gramStart"/>
      <w:r w:rsidRPr="00D20150">
        <w:rPr>
          <w:rFonts w:ascii="Times New Roman" w:hAnsi="Times New Roman"/>
          <w:sz w:val="24"/>
          <w:szCs w:val="24"/>
        </w:rPr>
        <w:t>ТР</w:t>
      </w:r>
      <w:proofErr w:type="gramEnd"/>
      <w:r w:rsidRPr="00D20150">
        <w:rPr>
          <w:rFonts w:ascii="Times New Roman" w:hAnsi="Times New Roman"/>
          <w:sz w:val="24"/>
          <w:szCs w:val="24"/>
        </w:rPr>
        <w:t xml:space="preserve"> Датчик температуры платиновый, датчик температуры </w:t>
      </w:r>
      <w:proofErr w:type="spellStart"/>
      <w:r w:rsidRPr="00D20150">
        <w:rPr>
          <w:rFonts w:ascii="Times New Roman" w:hAnsi="Times New Roman"/>
          <w:sz w:val="24"/>
          <w:szCs w:val="24"/>
        </w:rPr>
        <w:t>термопарный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  )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0150">
        <w:rPr>
          <w:rFonts w:ascii="Times New Roman" w:hAnsi="Times New Roman"/>
          <w:b/>
          <w:sz w:val="24"/>
          <w:szCs w:val="24"/>
        </w:rPr>
        <w:t>Лабораторные опыты.</w:t>
      </w:r>
    </w:p>
    <w:p w:rsidR="00B5429E" w:rsidRPr="00D20150" w:rsidRDefault="00B5429E" w:rsidP="00D20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29.  Изготовление модели, иллюстрирующей свойства металлической связи</w:t>
      </w:r>
    </w:p>
    <w:p w:rsidR="00B5429E" w:rsidRPr="00D20150" w:rsidRDefault="00B5429E" w:rsidP="00D20150">
      <w:p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ab/>
      </w:r>
      <w:r w:rsidRPr="00D20150">
        <w:rPr>
          <w:rFonts w:ascii="Times New Roman" w:hAnsi="Times New Roman"/>
          <w:b/>
          <w:sz w:val="24"/>
          <w:szCs w:val="24"/>
        </w:rPr>
        <w:t>9 класс</w:t>
      </w:r>
    </w:p>
    <w:p w:rsidR="00B5429E" w:rsidRPr="00D20150" w:rsidRDefault="00B5429E" w:rsidP="00D20150">
      <w:pPr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20150">
        <w:rPr>
          <w:rFonts w:ascii="Times New Roman" w:hAnsi="Times New Roman"/>
          <w:b/>
          <w:bCs/>
          <w:sz w:val="24"/>
          <w:szCs w:val="24"/>
        </w:rPr>
        <w:t>Тема 1.Повторение и обобщение сведений по курсу 8 класса (6 часов)</w:t>
      </w:r>
    </w:p>
    <w:p w:rsidR="00B5429E" w:rsidRPr="00D20150" w:rsidRDefault="00B5429E" w:rsidP="00D20150">
      <w:pPr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20150">
        <w:rPr>
          <w:rStyle w:val="a8"/>
          <w:b w:val="0"/>
          <w:bCs/>
          <w:sz w:val="24"/>
          <w:szCs w:val="24"/>
        </w:rPr>
        <w:t>Общая характеристика химических элементов</w:t>
      </w:r>
      <w:proofErr w:type="gramStart"/>
      <w:r w:rsidRPr="00D20150">
        <w:rPr>
          <w:rStyle w:val="a8"/>
          <w:b w:val="0"/>
          <w:bCs/>
          <w:sz w:val="24"/>
          <w:szCs w:val="24"/>
        </w:rPr>
        <w:t xml:space="preserve"> ,</w:t>
      </w:r>
      <w:proofErr w:type="gramEnd"/>
      <w:r w:rsidRPr="00D20150">
        <w:rPr>
          <w:rStyle w:val="a8"/>
          <w:b w:val="0"/>
          <w:bCs/>
          <w:sz w:val="24"/>
          <w:szCs w:val="24"/>
        </w:rPr>
        <w:t>веществ и химически реакций</w:t>
      </w:r>
    </w:p>
    <w:p w:rsidR="00B5429E" w:rsidRPr="00D20150" w:rsidRDefault="00B5429E" w:rsidP="00D20150">
      <w:pPr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                  Повторение основных сведений о строении атома из курса 8 класса</w:t>
      </w:r>
      <w:proofErr w:type="gramStart"/>
      <w:r w:rsidRPr="00D2015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5429E" w:rsidRPr="00D20150" w:rsidRDefault="00B5429E" w:rsidP="00D20150">
      <w:pPr>
        <w:spacing w:after="0"/>
        <w:ind w:left="-360"/>
        <w:jc w:val="both"/>
        <w:rPr>
          <w:rStyle w:val="a4"/>
          <w:rFonts w:eastAsia="Calibri"/>
          <w:color w:val="000000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 xml:space="preserve">                  ядро</w:t>
      </w:r>
      <w:proofErr w:type="gramStart"/>
      <w:r w:rsidRPr="00D2015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20150">
        <w:rPr>
          <w:rFonts w:ascii="Times New Roman" w:hAnsi="Times New Roman"/>
          <w:sz w:val="24"/>
          <w:szCs w:val="24"/>
        </w:rPr>
        <w:t xml:space="preserve">протон, нейтрон ,электрон, электронная оболочка. Энергетический   уровень, изменение свойств элементов   периодах и  </w:t>
      </w:r>
      <w:proofErr w:type="spellStart"/>
      <w:r w:rsidRPr="00D20150">
        <w:rPr>
          <w:rFonts w:ascii="Times New Roman" w:hAnsi="Times New Roman"/>
          <w:sz w:val="24"/>
          <w:szCs w:val="24"/>
        </w:rPr>
        <w:t>группах</w:t>
      </w:r>
      <w:proofErr w:type="gramStart"/>
      <w:r w:rsidRPr="00D20150">
        <w:rPr>
          <w:rFonts w:ascii="Times New Roman" w:hAnsi="Times New Roman"/>
          <w:sz w:val="24"/>
          <w:szCs w:val="24"/>
        </w:rPr>
        <w:t>.Ф</w:t>
      </w:r>
      <w:proofErr w:type="gramEnd"/>
      <w:r w:rsidRPr="00D20150">
        <w:rPr>
          <w:rFonts w:ascii="Times New Roman" w:hAnsi="Times New Roman"/>
          <w:sz w:val="24"/>
          <w:szCs w:val="24"/>
        </w:rPr>
        <w:t>ормулировка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 Периодического закона. План характеристики химического элемента по положению  в Периодической системе. Характеристика химического элемента </w:t>
      </w:r>
      <w:proofErr w:type="gramStart"/>
      <w:r w:rsidRPr="00D20150">
        <w:rPr>
          <w:rFonts w:ascii="Times New Roman" w:hAnsi="Times New Roman"/>
          <w:sz w:val="24"/>
          <w:szCs w:val="24"/>
        </w:rPr>
        <w:t>–м</w:t>
      </w:r>
      <w:proofErr w:type="gramEnd"/>
      <w:r w:rsidRPr="00D20150">
        <w:rPr>
          <w:rFonts w:ascii="Times New Roman" w:hAnsi="Times New Roman"/>
          <w:sz w:val="24"/>
          <w:szCs w:val="24"/>
        </w:rPr>
        <w:t xml:space="preserve">еталла.  Характеристика химического элемента </w:t>
      </w:r>
      <w:proofErr w:type="gramStart"/>
      <w:r w:rsidRPr="00D20150">
        <w:rPr>
          <w:rFonts w:ascii="Times New Roman" w:hAnsi="Times New Roman"/>
          <w:sz w:val="24"/>
          <w:szCs w:val="24"/>
        </w:rPr>
        <w:t>–н</w:t>
      </w:r>
      <w:proofErr w:type="gramEnd"/>
      <w:r w:rsidRPr="00D20150">
        <w:rPr>
          <w:rFonts w:ascii="Times New Roman" w:hAnsi="Times New Roman"/>
          <w:sz w:val="24"/>
          <w:szCs w:val="24"/>
        </w:rPr>
        <w:t xml:space="preserve">еметалла.                 Характеристика химического элемента по </w:t>
      </w:r>
      <w:proofErr w:type="spellStart"/>
      <w:r w:rsidRPr="00D20150">
        <w:rPr>
          <w:rFonts w:ascii="Times New Roman" w:hAnsi="Times New Roman"/>
          <w:sz w:val="24"/>
          <w:szCs w:val="24"/>
        </w:rPr>
        <w:t>кислотно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0150">
        <w:rPr>
          <w:rFonts w:ascii="Times New Roman" w:hAnsi="Times New Roman"/>
          <w:sz w:val="24"/>
          <w:szCs w:val="24"/>
        </w:rPr>
        <w:t>–</w:t>
      </w:r>
      <w:proofErr w:type="spellStart"/>
      <w:r w:rsidRPr="00D20150">
        <w:rPr>
          <w:rFonts w:ascii="Times New Roman" w:hAnsi="Times New Roman"/>
          <w:sz w:val="24"/>
          <w:szCs w:val="24"/>
        </w:rPr>
        <w:t>о</w:t>
      </w:r>
      <w:proofErr w:type="gramEnd"/>
      <w:r w:rsidRPr="00D20150">
        <w:rPr>
          <w:rFonts w:ascii="Times New Roman" w:hAnsi="Times New Roman"/>
          <w:sz w:val="24"/>
          <w:szCs w:val="24"/>
        </w:rPr>
        <w:t>сновнымсвойствам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 его соединений .Амфотерность. Зависимость </w:t>
      </w:r>
      <w:proofErr w:type="gramStart"/>
      <w:r w:rsidRPr="00D20150">
        <w:rPr>
          <w:rFonts w:ascii="Times New Roman" w:hAnsi="Times New Roman"/>
          <w:sz w:val="24"/>
          <w:szCs w:val="24"/>
        </w:rPr>
        <w:t>кислотно- основных</w:t>
      </w:r>
      <w:proofErr w:type="gramEnd"/>
      <w:r w:rsidRPr="00D20150">
        <w:rPr>
          <w:rFonts w:ascii="Times New Roman" w:hAnsi="Times New Roman"/>
          <w:sz w:val="24"/>
          <w:szCs w:val="24"/>
        </w:rPr>
        <w:t xml:space="preserve"> свойств оксидов и </w:t>
      </w:r>
      <w:proofErr w:type="spellStart"/>
      <w:r w:rsidRPr="00D20150">
        <w:rPr>
          <w:rFonts w:ascii="Times New Roman" w:hAnsi="Times New Roman"/>
          <w:sz w:val="24"/>
          <w:szCs w:val="24"/>
        </w:rPr>
        <w:t>гидроксидов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150">
        <w:rPr>
          <w:rFonts w:ascii="Times New Roman" w:hAnsi="Times New Roman"/>
          <w:sz w:val="24"/>
          <w:szCs w:val="24"/>
        </w:rPr>
        <w:t>элементо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 от значения степени окисления элемента. Представление о комплексных солях.                              Классификация </w:t>
      </w:r>
      <w:proofErr w:type="spellStart"/>
      <w:r w:rsidRPr="00D20150">
        <w:rPr>
          <w:rFonts w:ascii="Times New Roman" w:hAnsi="Times New Roman"/>
          <w:sz w:val="24"/>
          <w:szCs w:val="24"/>
        </w:rPr>
        <w:t>химическихвеществ</w:t>
      </w:r>
      <w:r w:rsidRPr="00D20150">
        <w:rPr>
          <w:rStyle w:val="a4"/>
          <w:rFonts w:eastAsia="Calibri"/>
          <w:color w:val="000000"/>
          <w:sz w:val="24"/>
          <w:szCs w:val="24"/>
        </w:rPr>
        <w:t>Бинарные</w:t>
      </w:r>
      <w:proofErr w:type="spellEnd"/>
      <w:r w:rsidRPr="00D20150">
        <w:rPr>
          <w:rStyle w:val="a4"/>
          <w:rFonts w:eastAsia="Calibri"/>
          <w:color w:val="000000"/>
          <w:sz w:val="24"/>
          <w:szCs w:val="24"/>
        </w:rPr>
        <w:t xml:space="preserve"> соединения. Оксиды солеобразующие и несолеобразующие. Гидроксиды: основания, амфотерные, кислоты. Средние, кислые, основные соли. 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B5429E" w:rsidRPr="00D20150" w:rsidRDefault="00B5429E" w:rsidP="00D20150">
      <w:pPr>
        <w:spacing w:after="0"/>
        <w:ind w:left="-360"/>
        <w:jc w:val="both"/>
        <w:rPr>
          <w:rStyle w:val="a4"/>
          <w:rFonts w:eastAsia="Calibri"/>
          <w:b/>
          <w:color w:val="000000"/>
          <w:sz w:val="24"/>
          <w:szCs w:val="24"/>
        </w:rPr>
      </w:pPr>
      <w:r w:rsidRPr="00D20150">
        <w:rPr>
          <w:rStyle w:val="a4"/>
          <w:rFonts w:eastAsia="Calibri"/>
          <w:b/>
          <w:color w:val="000000"/>
          <w:sz w:val="24"/>
          <w:szCs w:val="24"/>
        </w:rPr>
        <w:t xml:space="preserve">                  Демонстрации</w:t>
      </w:r>
    </w:p>
    <w:p w:rsidR="00B5429E" w:rsidRPr="00D20150" w:rsidRDefault="00B5429E" w:rsidP="00D20150">
      <w:p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Style w:val="115"/>
          <w:color w:val="000000"/>
          <w:sz w:val="24"/>
          <w:szCs w:val="24"/>
        </w:rPr>
        <w:t>Демонстрационные опыты № 2 «Изучение влияния различных факторов на скорость реакции» (</w:t>
      </w:r>
      <w:proofErr w:type="spellStart"/>
      <w:r w:rsidRPr="00D20150">
        <w:rPr>
          <w:rStyle w:val="115"/>
          <w:color w:val="000000"/>
          <w:sz w:val="24"/>
          <w:szCs w:val="24"/>
        </w:rPr>
        <w:t>ТР</w:t>
      </w:r>
      <w:r w:rsidRPr="00D20150">
        <w:rPr>
          <w:rFonts w:ascii="Times New Roman" w:hAnsi="Times New Roman"/>
          <w:color w:val="000000"/>
          <w:sz w:val="24"/>
          <w:szCs w:val="24"/>
        </w:rPr>
        <w:t>Прибор</w:t>
      </w:r>
      <w:proofErr w:type="spellEnd"/>
      <w:r w:rsidRPr="00D20150">
        <w:rPr>
          <w:rFonts w:ascii="Times New Roman" w:hAnsi="Times New Roman"/>
          <w:color w:val="000000"/>
          <w:sz w:val="24"/>
          <w:szCs w:val="24"/>
        </w:rPr>
        <w:t xml:space="preserve"> для ил</w:t>
      </w:r>
      <w:r w:rsidRPr="00D20150">
        <w:rPr>
          <w:rFonts w:ascii="Times New Roman" w:hAnsi="Times New Roman"/>
          <w:color w:val="000000"/>
          <w:sz w:val="24"/>
          <w:szCs w:val="24"/>
        </w:rPr>
        <w:softHyphen/>
        <w:t>люстрации зави</w:t>
      </w:r>
      <w:r w:rsidRPr="00D20150">
        <w:rPr>
          <w:rFonts w:ascii="Times New Roman" w:hAnsi="Times New Roman"/>
          <w:color w:val="000000"/>
          <w:sz w:val="24"/>
          <w:szCs w:val="24"/>
        </w:rPr>
        <w:softHyphen/>
        <w:t>симости скоро</w:t>
      </w:r>
      <w:r w:rsidRPr="00D20150">
        <w:rPr>
          <w:rFonts w:ascii="Times New Roman" w:hAnsi="Times New Roman"/>
          <w:color w:val="000000"/>
          <w:sz w:val="24"/>
          <w:szCs w:val="24"/>
        </w:rPr>
        <w:softHyphen/>
        <w:t xml:space="preserve">сти химической реакции от условий) </w:t>
      </w:r>
    </w:p>
    <w:p w:rsidR="00B5429E" w:rsidRPr="00D20150" w:rsidRDefault="00B5429E" w:rsidP="00D20150">
      <w:pPr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0150">
        <w:rPr>
          <w:rFonts w:ascii="Times New Roman" w:hAnsi="Times New Roman"/>
          <w:b/>
          <w:color w:val="000000"/>
          <w:sz w:val="24"/>
          <w:szCs w:val="24"/>
        </w:rPr>
        <w:t>Лабораторные опыты</w:t>
      </w:r>
    </w:p>
    <w:p w:rsidR="00B5429E" w:rsidRPr="00D20150" w:rsidRDefault="00B5429E" w:rsidP="00D20150">
      <w:pPr>
        <w:pStyle w:val="a3"/>
        <w:numPr>
          <w:ilvl w:val="0"/>
          <w:numId w:val="12"/>
        </w:numPr>
        <w:shd w:val="clear" w:color="auto" w:fill="auto"/>
        <w:tabs>
          <w:tab w:val="left" w:pos="32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Разложение пероксида водорода с помощью каталазы картофеля</w:t>
      </w:r>
    </w:p>
    <w:p w:rsidR="00B5429E" w:rsidRPr="00D20150" w:rsidRDefault="00B5429E" w:rsidP="00D20150">
      <w:pPr>
        <w:pStyle w:val="a3"/>
        <w:numPr>
          <w:ilvl w:val="0"/>
          <w:numId w:val="12"/>
        </w:numPr>
        <w:shd w:val="clear" w:color="auto" w:fill="auto"/>
        <w:tabs>
          <w:tab w:val="left" w:pos="326"/>
        </w:tabs>
        <w:spacing w:before="0" w:after="0" w:line="240" w:lineRule="auto"/>
        <w:ind w:left="20" w:right="40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lastRenderedPageBreak/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B5429E" w:rsidRPr="00D20150" w:rsidRDefault="00B5429E" w:rsidP="00D20150">
      <w:pPr>
        <w:pStyle w:val="a3"/>
        <w:numPr>
          <w:ilvl w:val="0"/>
          <w:numId w:val="12"/>
        </w:numPr>
        <w:shd w:val="clear" w:color="auto" w:fill="auto"/>
        <w:tabs>
          <w:tab w:val="left" w:pos="326"/>
        </w:tabs>
        <w:spacing w:before="0" w:after="0" w:line="240" w:lineRule="auto"/>
        <w:ind w:left="20" w:right="40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Зависимость скорости химической реакции от природы металлов при их взаимодействии с соляной кислотой.</w:t>
      </w:r>
    </w:p>
    <w:p w:rsidR="00B5429E" w:rsidRPr="00D20150" w:rsidRDefault="00B5429E" w:rsidP="00D20150">
      <w:pPr>
        <w:pStyle w:val="a3"/>
        <w:numPr>
          <w:ilvl w:val="0"/>
          <w:numId w:val="12"/>
        </w:numPr>
        <w:shd w:val="clear" w:color="auto" w:fill="auto"/>
        <w:tabs>
          <w:tab w:val="left" w:pos="326"/>
        </w:tabs>
        <w:spacing w:before="0" w:after="0" w:line="240" w:lineRule="auto"/>
        <w:ind w:left="20" w:right="40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Зависимость скорости химической реакции от природы кислот при взаимодействии их с железом.</w:t>
      </w:r>
    </w:p>
    <w:p w:rsidR="00B5429E" w:rsidRPr="00D20150" w:rsidRDefault="00B5429E" w:rsidP="00D20150">
      <w:pPr>
        <w:pStyle w:val="a3"/>
        <w:numPr>
          <w:ilvl w:val="0"/>
          <w:numId w:val="12"/>
        </w:numPr>
        <w:shd w:val="clear" w:color="auto" w:fill="auto"/>
        <w:tabs>
          <w:tab w:val="left" w:pos="32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Зависимость скорости химической реакции от температуры.</w:t>
      </w:r>
    </w:p>
    <w:p w:rsidR="00B5429E" w:rsidRPr="00D20150" w:rsidRDefault="00B5429E" w:rsidP="00D20150">
      <w:pPr>
        <w:pStyle w:val="a3"/>
        <w:numPr>
          <w:ilvl w:val="0"/>
          <w:numId w:val="12"/>
        </w:numPr>
        <w:shd w:val="clear" w:color="auto" w:fill="auto"/>
        <w:tabs>
          <w:tab w:val="left" w:pos="32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Зависимость скорости химической реакции от концентрации.</w:t>
      </w:r>
    </w:p>
    <w:p w:rsidR="00B5429E" w:rsidRPr="00D20150" w:rsidRDefault="00B5429E" w:rsidP="00D20150">
      <w:pPr>
        <w:pStyle w:val="a3"/>
        <w:numPr>
          <w:ilvl w:val="0"/>
          <w:numId w:val="12"/>
        </w:numPr>
        <w:shd w:val="clear" w:color="auto" w:fill="auto"/>
        <w:tabs>
          <w:tab w:val="left" w:pos="332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Зависимость скорости химической реакции от площади соприкосновения реагирующих веществ.</w:t>
      </w:r>
    </w:p>
    <w:p w:rsidR="00B5429E" w:rsidRPr="00D20150" w:rsidRDefault="00B5429E" w:rsidP="00D20150">
      <w:pPr>
        <w:pStyle w:val="a3"/>
        <w:numPr>
          <w:ilvl w:val="0"/>
          <w:numId w:val="12"/>
        </w:numPr>
        <w:shd w:val="clear" w:color="auto" w:fill="auto"/>
        <w:tabs>
          <w:tab w:val="left" w:pos="326"/>
        </w:tabs>
        <w:spacing w:before="0" w:after="0" w:line="240" w:lineRule="auto"/>
        <w:ind w:left="20"/>
        <w:jc w:val="both"/>
        <w:rPr>
          <w:rStyle w:val="a4"/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Зависимость скорости химической реакции от катализатора.</w:t>
      </w:r>
    </w:p>
    <w:p w:rsidR="00B5429E" w:rsidRPr="00D20150" w:rsidRDefault="00B5429E" w:rsidP="00D20150">
      <w:p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firstLine="0"/>
        <w:jc w:val="both"/>
        <w:rPr>
          <w:rStyle w:val="113"/>
          <w:sz w:val="24"/>
          <w:szCs w:val="24"/>
          <w:lang w:eastAsia="en-US"/>
        </w:rPr>
      </w:pPr>
      <w:r w:rsidRPr="00D20150">
        <w:rPr>
          <w:rStyle w:val="a4"/>
          <w:b/>
          <w:bCs/>
          <w:color w:val="000000"/>
          <w:sz w:val="24"/>
          <w:szCs w:val="24"/>
        </w:rPr>
        <w:t>Планируемые предметные результаты: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firstLine="0"/>
        <w:jc w:val="both"/>
        <w:rPr>
          <w:rStyle w:val="115"/>
          <w:sz w:val="24"/>
          <w:szCs w:val="24"/>
        </w:rPr>
      </w:pPr>
      <w:r w:rsidRPr="00D20150">
        <w:rPr>
          <w:rStyle w:val="113"/>
          <w:color w:val="000000"/>
          <w:sz w:val="24"/>
          <w:szCs w:val="24"/>
          <w:lang w:eastAsia="en-US"/>
        </w:rPr>
        <w:t>Характеризуют</w:t>
      </w:r>
      <w:r w:rsidRPr="00D20150">
        <w:rPr>
          <w:rStyle w:val="115"/>
          <w:color w:val="000000"/>
          <w:sz w:val="24"/>
          <w:szCs w:val="24"/>
          <w:lang w:eastAsia="en-US"/>
        </w:rPr>
        <w:t xml:space="preserve">оксиды, гидроксиды (основания, амфотерные гидроксиды, кислородсодержащие кислоты) и соли по плану: состав, способы образования названий, характерные свойства и получение. </w:t>
      </w:r>
      <w:r w:rsidRPr="00D20150">
        <w:rPr>
          <w:rStyle w:val="113"/>
          <w:color w:val="000000"/>
          <w:sz w:val="24"/>
          <w:szCs w:val="24"/>
          <w:lang w:eastAsia="en-US"/>
        </w:rPr>
        <w:t>Классифицируют</w:t>
      </w:r>
      <w:r w:rsidRPr="00D20150">
        <w:rPr>
          <w:rStyle w:val="115"/>
          <w:color w:val="000000"/>
          <w:sz w:val="24"/>
          <w:szCs w:val="24"/>
          <w:lang w:eastAsia="en-US"/>
        </w:rPr>
        <w:t xml:space="preserve"> оксиды, гидроксиды  и соли по различным признакам.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firstLine="0"/>
        <w:jc w:val="both"/>
        <w:rPr>
          <w:rStyle w:val="115"/>
          <w:color w:val="000000"/>
          <w:sz w:val="24"/>
          <w:szCs w:val="24"/>
          <w:lang w:eastAsia="en-US"/>
        </w:rPr>
      </w:pPr>
      <w:r w:rsidRPr="00D20150">
        <w:rPr>
          <w:rStyle w:val="113"/>
          <w:color w:val="000000"/>
          <w:sz w:val="24"/>
          <w:szCs w:val="24"/>
          <w:lang w:eastAsia="en-US"/>
        </w:rPr>
        <w:t xml:space="preserve">Учатся </w:t>
      </w:r>
      <w:r w:rsidRPr="00D20150">
        <w:rPr>
          <w:rStyle w:val="115"/>
          <w:color w:val="000000"/>
          <w:sz w:val="24"/>
          <w:szCs w:val="24"/>
          <w:lang w:eastAsia="en-US"/>
        </w:rPr>
        <w:t>подтверждать характеристику отдельных представителей классов неорганических веществ уравнениями соответствующих реакций.</w:t>
      </w:r>
    </w:p>
    <w:p w:rsidR="00B5429E" w:rsidRPr="00D20150" w:rsidRDefault="00B5429E" w:rsidP="00D20150">
      <w:pPr>
        <w:spacing w:after="0"/>
        <w:ind w:left="0" w:firstLine="0"/>
        <w:jc w:val="both"/>
        <w:rPr>
          <w:rStyle w:val="113"/>
          <w:sz w:val="24"/>
          <w:szCs w:val="24"/>
        </w:rPr>
      </w:pPr>
      <w:r w:rsidRPr="00D20150">
        <w:rPr>
          <w:rStyle w:val="113"/>
          <w:color w:val="000000"/>
          <w:sz w:val="24"/>
          <w:szCs w:val="24"/>
        </w:rPr>
        <w:t>Раскрывают</w:t>
      </w:r>
      <w:r w:rsidRPr="00D20150">
        <w:rPr>
          <w:rStyle w:val="115"/>
          <w:color w:val="000000"/>
          <w:sz w:val="24"/>
          <w:szCs w:val="24"/>
        </w:rPr>
        <w:t>взаимосвязь между классами неорганических соединений, как генетическую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firstLine="0"/>
        <w:jc w:val="both"/>
        <w:rPr>
          <w:rStyle w:val="115"/>
          <w:sz w:val="24"/>
          <w:szCs w:val="24"/>
          <w:lang w:eastAsia="en-US"/>
        </w:rPr>
      </w:pPr>
      <w:r w:rsidRPr="00D20150">
        <w:rPr>
          <w:rStyle w:val="113"/>
          <w:color w:val="000000"/>
          <w:sz w:val="24"/>
          <w:szCs w:val="24"/>
          <w:lang w:eastAsia="en-US"/>
        </w:rPr>
        <w:t>Объясняют</w:t>
      </w:r>
      <w:r w:rsidRPr="00D20150">
        <w:rPr>
          <w:rStyle w:val="115"/>
          <w:color w:val="000000"/>
          <w:sz w:val="24"/>
          <w:szCs w:val="24"/>
          <w:lang w:eastAsia="en-US"/>
        </w:rPr>
        <w:t>понятия «химическая реакция», «реакции соединения», «реакции разложения», «реакции обмена», «реакции  замещения», «реакции нейтрализации», «экзотермические реакции», «эндотермические реакции», «обратимые реакции»</w:t>
      </w:r>
      <w:proofErr w:type="gramStart"/>
      <w:r w:rsidRPr="00D20150">
        <w:rPr>
          <w:rStyle w:val="115"/>
          <w:color w:val="000000"/>
          <w:sz w:val="24"/>
          <w:szCs w:val="24"/>
          <w:lang w:eastAsia="en-US"/>
        </w:rPr>
        <w:t>,«</w:t>
      </w:r>
      <w:proofErr w:type="gramEnd"/>
      <w:r w:rsidRPr="00D20150">
        <w:rPr>
          <w:rStyle w:val="115"/>
          <w:color w:val="000000"/>
          <w:sz w:val="24"/>
          <w:szCs w:val="24"/>
          <w:lang w:eastAsia="en-US"/>
        </w:rPr>
        <w:t>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firstLine="0"/>
        <w:jc w:val="both"/>
        <w:rPr>
          <w:rStyle w:val="115"/>
          <w:color w:val="000000"/>
          <w:sz w:val="24"/>
          <w:szCs w:val="24"/>
          <w:lang w:eastAsia="en-US"/>
        </w:rPr>
      </w:pPr>
      <w:r w:rsidRPr="00D20150">
        <w:rPr>
          <w:rStyle w:val="113"/>
          <w:color w:val="000000"/>
          <w:sz w:val="24"/>
          <w:szCs w:val="24"/>
          <w:lang w:eastAsia="en-US"/>
        </w:rPr>
        <w:t>Классифицируют</w:t>
      </w:r>
      <w:r w:rsidRPr="00D20150">
        <w:rPr>
          <w:rStyle w:val="115"/>
          <w:color w:val="000000"/>
          <w:sz w:val="24"/>
          <w:szCs w:val="24"/>
          <w:lang w:eastAsia="en-US"/>
        </w:rPr>
        <w:t xml:space="preserve"> химические реакции по различным основаниям. </w:t>
      </w:r>
    </w:p>
    <w:p w:rsidR="00B5429E" w:rsidRPr="00D20150" w:rsidRDefault="00B5429E" w:rsidP="00D20150">
      <w:pPr>
        <w:ind w:left="-108"/>
        <w:jc w:val="both"/>
        <w:rPr>
          <w:rStyle w:val="115"/>
          <w:color w:val="000000"/>
          <w:sz w:val="24"/>
          <w:szCs w:val="24"/>
        </w:rPr>
      </w:pPr>
      <w:r w:rsidRPr="00D20150">
        <w:rPr>
          <w:rStyle w:val="115"/>
          <w:color w:val="000000"/>
          <w:sz w:val="24"/>
          <w:szCs w:val="24"/>
        </w:rPr>
        <w:t xml:space="preserve"> Объясняют что такое «скорость химической реакции». </w:t>
      </w:r>
      <w:r w:rsidRPr="00D20150">
        <w:rPr>
          <w:rStyle w:val="113"/>
          <w:i w:val="0"/>
          <w:color w:val="000000"/>
          <w:sz w:val="24"/>
          <w:szCs w:val="24"/>
        </w:rPr>
        <w:t xml:space="preserve">Аргументируют </w:t>
      </w:r>
      <w:r w:rsidRPr="00D20150">
        <w:rPr>
          <w:rStyle w:val="115"/>
          <w:color w:val="000000"/>
          <w:sz w:val="24"/>
          <w:szCs w:val="24"/>
        </w:rPr>
        <w:t>выбор единиц измерения.</w:t>
      </w:r>
      <w:r w:rsidRPr="00D20150">
        <w:rPr>
          <w:rStyle w:val="113"/>
          <w:i w:val="0"/>
          <w:color w:val="000000"/>
          <w:sz w:val="24"/>
          <w:szCs w:val="24"/>
        </w:rPr>
        <w:t xml:space="preserve"> Аргументируют </w:t>
      </w:r>
      <w:r w:rsidRPr="00D20150">
        <w:rPr>
          <w:rStyle w:val="115"/>
          <w:color w:val="000000"/>
          <w:sz w:val="24"/>
          <w:szCs w:val="24"/>
        </w:rPr>
        <w:t>выбор единиц измерения</w:t>
      </w:r>
    </w:p>
    <w:p w:rsidR="00B5429E" w:rsidRPr="00D20150" w:rsidRDefault="00B5429E" w:rsidP="00D20150">
      <w:pPr>
        <w:ind w:left="-108"/>
        <w:jc w:val="both"/>
        <w:rPr>
          <w:rStyle w:val="115"/>
          <w:color w:val="000000"/>
          <w:sz w:val="24"/>
          <w:szCs w:val="24"/>
        </w:rPr>
      </w:pPr>
      <w:proofErr w:type="spellStart"/>
      <w:r w:rsidRPr="00D20150">
        <w:rPr>
          <w:rStyle w:val="113"/>
          <w:color w:val="000000"/>
          <w:sz w:val="24"/>
          <w:szCs w:val="24"/>
        </w:rPr>
        <w:t>Устан</w:t>
      </w:r>
      <w:proofErr w:type="spellEnd"/>
      <w:proofErr w:type="gramStart"/>
      <w:r w:rsidRPr="00D20150">
        <w:rPr>
          <w:rStyle w:val="113"/>
          <w:color w:val="000000"/>
          <w:sz w:val="24"/>
          <w:szCs w:val="24"/>
        </w:rPr>
        <w:t xml:space="preserve">   У</w:t>
      </w:r>
      <w:proofErr w:type="gramEnd"/>
      <w:r w:rsidRPr="00D20150">
        <w:rPr>
          <w:rStyle w:val="113"/>
          <w:color w:val="000000"/>
          <w:sz w:val="24"/>
          <w:szCs w:val="24"/>
        </w:rPr>
        <w:t xml:space="preserve">станавливают </w:t>
      </w:r>
      <w:r w:rsidRPr="00D20150">
        <w:rPr>
          <w:rStyle w:val="115"/>
          <w:color w:val="000000"/>
          <w:sz w:val="24"/>
          <w:szCs w:val="24"/>
        </w:rPr>
        <w:t xml:space="preserve">причинно-следственные связи влияния различных факторов на скорость химических реакций. </w:t>
      </w:r>
    </w:p>
    <w:p w:rsidR="00B5429E" w:rsidRPr="00D20150" w:rsidRDefault="00B5429E" w:rsidP="00D20150">
      <w:pPr>
        <w:spacing w:after="0"/>
        <w:ind w:left="0" w:firstLine="0"/>
        <w:jc w:val="both"/>
        <w:rPr>
          <w:rStyle w:val="a4"/>
          <w:rFonts w:eastAsia="Calibri"/>
          <w:b/>
          <w:bCs/>
          <w:sz w:val="24"/>
          <w:szCs w:val="24"/>
        </w:rPr>
      </w:pPr>
      <w:proofErr w:type="spellStart"/>
      <w:r w:rsidRPr="00D20150">
        <w:rPr>
          <w:rStyle w:val="113"/>
          <w:color w:val="000000"/>
          <w:sz w:val="24"/>
          <w:szCs w:val="24"/>
        </w:rPr>
        <w:t>Наблю</w:t>
      </w:r>
      <w:proofErr w:type="spellEnd"/>
      <w:proofErr w:type="gramStart"/>
      <w:r w:rsidRPr="00D20150">
        <w:rPr>
          <w:rStyle w:val="113"/>
          <w:color w:val="000000"/>
          <w:sz w:val="24"/>
          <w:szCs w:val="24"/>
        </w:rPr>
        <w:t xml:space="preserve">   Н</w:t>
      </w:r>
      <w:proofErr w:type="gramEnd"/>
      <w:r w:rsidRPr="00D20150">
        <w:rPr>
          <w:rStyle w:val="113"/>
          <w:color w:val="000000"/>
          <w:sz w:val="24"/>
          <w:szCs w:val="24"/>
        </w:rPr>
        <w:t xml:space="preserve">аблюдают и </w:t>
      </w:r>
      <w:proofErr w:type="spellStart"/>
      <w:r w:rsidRPr="00D20150">
        <w:rPr>
          <w:rStyle w:val="113"/>
          <w:color w:val="000000"/>
          <w:sz w:val="24"/>
          <w:szCs w:val="24"/>
        </w:rPr>
        <w:t>описывают</w:t>
      </w:r>
      <w:r w:rsidRPr="00D20150">
        <w:rPr>
          <w:rStyle w:val="115"/>
          <w:color w:val="000000"/>
          <w:sz w:val="24"/>
          <w:szCs w:val="24"/>
        </w:rPr>
        <w:t>реакции</w:t>
      </w:r>
      <w:proofErr w:type="spellEnd"/>
      <w:r w:rsidRPr="00D20150">
        <w:rPr>
          <w:rStyle w:val="115"/>
          <w:color w:val="000000"/>
          <w:sz w:val="24"/>
          <w:szCs w:val="24"/>
        </w:rPr>
        <w:t xml:space="preserve"> между веществами с помощью русского (родного) языка и языка химии. </w:t>
      </w:r>
      <w:r w:rsidRPr="00D20150">
        <w:rPr>
          <w:rStyle w:val="113"/>
          <w:color w:val="000000"/>
          <w:sz w:val="24"/>
          <w:szCs w:val="24"/>
        </w:rPr>
        <w:t xml:space="preserve">Проводят </w:t>
      </w:r>
      <w:r w:rsidRPr="00D20150">
        <w:rPr>
          <w:rStyle w:val="115"/>
          <w:color w:val="000000"/>
          <w:sz w:val="24"/>
          <w:szCs w:val="24"/>
        </w:rPr>
        <w:t>опыты, подтверждающие зависимость скорости химической реакции от различных факторов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4437"/>
        </w:tabs>
        <w:spacing w:before="0" w:after="0" w:line="240" w:lineRule="auto"/>
        <w:ind w:right="40" w:firstLine="0"/>
        <w:jc w:val="both"/>
        <w:rPr>
          <w:rStyle w:val="a4"/>
          <w:b/>
          <w:bCs/>
          <w:color w:val="000000"/>
          <w:sz w:val="24"/>
          <w:szCs w:val="24"/>
        </w:rPr>
      </w:pPr>
      <w:r w:rsidRPr="00D20150">
        <w:rPr>
          <w:rStyle w:val="a4"/>
          <w:b/>
          <w:bCs/>
          <w:color w:val="000000"/>
          <w:sz w:val="24"/>
          <w:szCs w:val="24"/>
        </w:rPr>
        <w:t>Тема 2.</w:t>
      </w:r>
      <w:r w:rsidRPr="00D20150">
        <w:rPr>
          <w:rStyle w:val="a8"/>
          <w:bCs/>
          <w:sz w:val="24"/>
          <w:szCs w:val="24"/>
        </w:rPr>
        <w:t>Химические реакции в растворах(10 часов)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right="40" w:firstLine="76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Классификация химических реакций. 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60" w:firstLine="70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D20150">
        <w:rPr>
          <w:rStyle w:val="a4"/>
          <w:color w:val="000000"/>
          <w:sz w:val="24"/>
          <w:szCs w:val="24"/>
        </w:rPr>
        <w:t>pH</w:t>
      </w:r>
      <w:proofErr w:type="spellEnd"/>
      <w:r w:rsidRPr="00D20150">
        <w:rPr>
          <w:rStyle w:val="a4"/>
          <w:color w:val="000000"/>
          <w:sz w:val="24"/>
          <w:szCs w:val="24"/>
        </w:rPr>
        <w:t>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60" w:firstLine="70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Свойства кислот, оснований, оксидов и солей в свете теории электролитической диссоциации и окислительно-восстановительных реакций.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4437"/>
        </w:tabs>
        <w:spacing w:before="0" w:after="0" w:line="240" w:lineRule="auto"/>
        <w:ind w:right="40" w:firstLine="760"/>
        <w:jc w:val="both"/>
        <w:rPr>
          <w:sz w:val="24"/>
          <w:szCs w:val="24"/>
        </w:rPr>
      </w:pPr>
    </w:p>
    <w:p w:rsidR="00B5429E" w:rsidRPr="00D20150" w:rsidRDefault="00B5429E" w:rsidP="00D20150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150">
        <w:rPr>
          <w:rStyle w:val="2"/>
          <w:rFonts w:ascii="Times New Roman" w:hAnsi="Times New Roman" w:cs="Times New Roman"/>
          <w:color w:val="000000"/>
          <w:sz w:val="24"/>
          <w:szCs w:val="24"/>
        </w:rPr>
        <w:t>Демонстрации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18"/>
        </w:tabs>
        <w:spacing w:before="0" w:after="0" w:line="240" w:lineRule="auto"/>
        <w:ind w:left="44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Ознакомление с коллекциями металлов и неметаллов.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18"/>
        </w:tabs>
        <w:spacing w:before="0" w:after="0" w:line="240" w:lineRule="auto"/>
        <w:ind w:left="44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Ознакомление с коллекциями оксидов, кислот и солей.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18"/>
        </w:tabs>
        <w:spacing w:before="0" w:after="0" w:line="240" w:lineRule="auto"/>
        <w:ind w:left="760" w:right="40" w:hanging="3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lastRenderedPageBreak/>
        <w:t>Зависимость скорости химической реакции от природы реагирующих веществ.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18"/>
        </w:tabs>
        <w:spacing w:before="0" w:after="0" w:line="240" w:lineRule="auto"/>
        <w:ind w:left="760" w:right="40" w:hanging="3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Зависимость скорости химической реакции от концентрации реагирующих веществ.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18"/>
        </w:tabs>
        <w:spacing w:before="0" w:after="0" w:line="240" w:lineRule="auto"/>
        <w:ind w:left="44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Зависимость скорости химической реакции от площади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соприкосновения реагирующих веществ («кипящий слой»).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18"/>
        </w:tabs>
        <w:spacing w:before="0" w:after="0" w:line="240" w:lineRule="auto"/>
        <w:ind w:left="760" w:right="40" w:hanging="3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Зависимость скорости химической реакции от температуры реагирующих веществ.</w:t>
      </w:r>
    </w:p>
    <w:p w:rsidR="00B5429E" w:rsidRPr="00D20150" w:rsidRDefault="00B5429E" w:rsidP="00D20150">
      <w:pPr>
        <w:pStyle w:val="2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20150">
        <w:rPr>
          <w:rStyle w:val="2"/>
          <w:rFonts w:ascii="Times New Roman" w:hAnsi="Times New Roman" w:cs="Times New Roman"/>
          <w:color w:val="000000"/>
          <w:sz w:val="24"/>
          <w:szCs w:val="24"/>
        </w:rPr>
        <w:t>Лабораторные опыты</w:t>
      </w:r>
    </w:p>
    <w:p w:rsidR="00B5429E" w:rsidRPr="00D20150" w:rsidRDefault="00B5429E" w:rsidP="00D20150">
      <w:pPr>
        <w:pStyle w:val="a3"/>
        <w:numPr>
          <w:ilvl w:val="0"/>
          <w:numId w:val="12"/>
        </w:numPr>
        <w:shd w:val="clear" w:color="auto" w:fill="auto"/>
        <w:tabs>
          <w:tab w:val="left" w:pos="32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 xml:space="preserve">Взаимодействие аммиака и </w:t>
      </w:r>
      <w:proofErr w:type="spellStart"/>
      <w:r w:rsidRPr="00D20150">
        <w:rPr>
          <w:rStyle w:val="a4"/>
          <w:color w:val="000000"/>
          <w:sz w:val="24"/>
          <w:szCs w:val="24"/>
        </w:rPr>
        <w:t>хлороводорода</w:t>
      </w:r>
      <w:proofErr w:type="spellEnd"/>
      <w:r w:rsidRPr="00D20150">
        <w:rPr>
          <w:rStyle w:val="a4"/>
          <w:color w:val="000000"/>
          <w:sz w:val="24"/>
          <w:szCs w:val="24"/>
        </w:rPr>
        <w:t>.</w:t>
      </w:r>
    </w:p>
    <w:p w:rsidR="00B5429E" w:rsidRPr="00D20150" w:rsidRDefault="00B5429E" w:rsidP="00D20150">
      <w:pPr>
        <w:pStyle w:val="a3"/>
        <w:numPr>
          <w:ilvl w:val="0"/>
          <w:numId w:val="12"/>
        </w:numPr>
        <w:shd w:val="clear" w:color="auto" w:fill="auto"/>
        <w:tabs>
          <w:tab w:val="left" w:pos="32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Реакция нейтрализации.</w:t>
      </w:r>
    </w:p>
    <w:p w:rsidR="00B5429E" w:rsidRPr="00D20150" w:rsidRDefault="00B5429E" w:rsidP="00D20150">
      <w:pPr>
        <w:pStyle w:val="a3"/>
        <w:numPr>
          <w:ilvl w:val="0"/>
          <w:numId w:val="12"/>
        </w:numPr>
        <w:shd w:val="clear" w:color="auto" w:fill="auto"/>
        <w:tabs>
          <w:tab w:val="left" w:pos="32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Наблюдение теплового эффекта реакции нейтрализации.</w:t>
      </w:r>
    </w:p>
    <w:p w:rsidR="00B5429E" w:rsidRPr="00D20150" w:rsidRDefault="00B5429E" w:rsidP="00D20150">
      <w:pPr>
        <w:pStyle w:val="a3"/>
        <w:numPr>
          <w:ilvl w:val="0"/>
          <w:numId w:val="12"/>
        </w:numPr>
        <w:shd w:val="clear" w:color="auto" w:fill="auto"/>
        <w:tabs>
          <w:tab w:val="left" w:pos="32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Взаимодействие серной кислоты с оксидом меди (II).</w:t>
      </w:r>
    </w:p>
    <w:p w:rsidR="00B5429E" w:rsidRPr="00D20150" w:rsidRDefault="00B5429E" w:rsidP="00D20150">
      <w:pPr>
        <w:pStyle w:val="Pa34"/>
        <w:spacing w:line="240" w:lineRule="auto"/>
        <w:jc w:val="both"/>
        <w:rPr>
          <w:rFonts w:ascii="Times New Roman" w:hAnsi="Times New Roman"/>
          <w:color w:val="000000"/>
        </w:rPr>
      </w:pPr>
      <w:r w:rsidRPr="00D20150">
        <w:rPr>
          <w:rStyle w:val="115"/>
          <w:color w:val="000000"/>
          <w:sz w:val="24"/>
          <w:szCs w:val="24"/>
        </w:rPr>
        <w:t>Лабораторный опыт № 1«Влияние растворителя на диссоциацию</w:t>
      </w:r>
      <w:proofErr w:type="gramStart"/>
      <w:r w:rsidRPr="00D20150">
        <w:rPr>
          <w:rStyle w:val="115"/>
          <w:color w:val="000000"/>
          <w:sz w:val="24"/>
          <w:szCs w:val="24"/>
        </w:rPr>
        <w:t>»(</w:t>
      </w:r>
      <w:proofErr w:type="gramEnd"/>
      <w:r w:rsidRPr="00D20150">
        <w:rPr>
          <w:rStyle w:val="115"/>
          <w:color w:val="000000"/>
          <w:sz w:val="24"/>
          <w:szCs w:val="24"/>
        </w:rPr>
        <w:t>ТР</w:t>
      </w:r>
      <w:r w:rsidRPr="00D20150">
        <w:rPr>
          <w:rFonts w:ascii="Times New Roman" w:hAnsi="Times New Roman"/>
          <w:color w:val="000000"/>
        </w:rPr>
        <w:t xml:space="preserve"> Датчик электро</w:t>
      </w:r>
      <w:r w:rsidRPr="00D20150">
        <w:rPr>
          <w:rFonts w:ascii="Times New Roman" w:hAnsi="Times New Roman"/>
          <w:color w:val="000000"/>
        </w:rPr>
        <w:softHyphen/>
        <w:t xml:space="preserve">проводности </w:t>
      </w:r>
    </w:p>
    <w:p w:rsidR="00B5429E" w:rsidRPr="00D20150" w:rsidRDefault="00B5429E" w:rsidP="00D20150">
      <w:pPr>
        <w:pStyle w:val="Pa34"/>
        <w:spacing w:line="240" w:lineRule="auto"/>
        <w:jc w:val="both"/>
        <w:rPr>
          <w:rFonts w:ascii="Times New Roman" w:hAnsi="Times New Roman"/>
          <w:color w:val="000000"/>
        </w:rPr>
      </w:pPr>
      <w:r w:rsidRPr="00D20150">
        <w:rPr>
          <w:rFonts w:ascii="Times New Roman" w:hAnsi="Times New Roman"/>
        </w:rPr>
        <w:t>Лабораторный опыт № 2«Сильные и слабые электролиты</w:t>
      </w:r>
      <w:proofErr w:type="gramStart"/>
      <w:r w:rsidRPr="00D20150">
        <w:rPr>
          <w:rFonts w:ascii="Times New Roman" w:hAnsi="Times New Roman"/>
        </w:rPr>
        <w:t>»(</w:t>
      </w:r>
      <w:proofErr w:type="gramEnd"/>
      <w:r w:rsidRPr="00D20150">
        <w:rPr>
          <w:rFonts w:ascii="Times New Roman" w:hAnsi="Times New Roman"/>
        </w:rPr>
        <w:t>ТР</w:t>
      </w:r>
      <w:r w:rsidRPr="00D20150">
        <w:rPr>
          <w:rFonts w:ascii="Times New Roman" w:hAnsi="Times New Roman"/>
          <w:color w:val="000000"/>
        </w:rPr>
        <w:t xml:space="preserve"> Датчик электро</w:t>
      </w:r>
      <w:r w:rsidRPr="00D20150">
        <w:rPr>
          <w:rFonts w:ascii="Times New Roman" w:hAnsi="Times New Roman"/>
          <w:color w:val="000000"/>
        </w:rPr>
        <w:softHyphen/>
        <w:t xml:space="preserve">проводности </w:t>
      </w:r>
    </w:p>
    <w:p w:rsidR="00B5429E" w:rsidRPr="00D20150" w:rsidRDefault="00B5429E" w:rsidP="00D20150">
      <w:pPr>
        <w:pStyle w:val="Pa34"/>
        <w:spacing w:line="240" w:lineRule="auto"/>
        <w:jc w:val="both"/>
        <w:rPr>
          <w:rFonts w:ascii="Times New Roman" w:hAnsi="Times New Roman"/>
          <w:color w:val="000000"/>
        </w:rPr>
      </w:pPr>
      <w:r w:rsidRPr="00D20150">
        <w:rPr>
          <w:rStyle w:val="115"/>
          <w:color w:val="000000"/>
          <w:sz w:val="24"/>
          <w:szCs w:val="24"/>
        </w:rPr>
        <w:t>Лабораторный опыт № 4«Взаимодействие гидроксида бария с серной кислотой</w:t>
      </w:r>
      <w:proofErr w:type="gramStart"/>
      <w:r w:rsidRPr="00D20150">
        <w:rPr>
          <w:rStyle w:val="115"/>
          <w:color w:val="000000"/>
          <w:sz w:val="24"/>
          <w:szCs w:val="24"/>
        </w:rPr>
        <w:t>»(</w:t>
      </w:r>
      <w:proofErr w:type="gramEnd"/>
      <w:r w:rsidRPr="00D20150">
        <w:rPr>
          <w:rStyle w:val="115"/>
          <w:color w:val="000000"/>
          <w:sz w:val="24"/>
          <w:szCs w:val="24"/>
        </w:rPr>
        <w:t>ТР</w:t>
      </w:r>
      <w:r w:rsidRPr="00D20150">
        <w:rPr>
          <w:rFonts w:ascii="Times New Roman" w:hAnsi="Times New Roman"/>
          <w:color w:val="000000"/>
        </w:rPr>
        <w:t xml:space="preserve"> Датчик электро</w:t>
      </w:r>
      <w:r w:rsidRPr="00D20150">
        <w:rPr>
          <w:rFonts w:ascii="Times New Roman" w:hAnsi="Times New Roman"/>
          <w:color w:val="000000"/>
        </w:rPr>
        <w:softHyphen/>
        <w:t>проводности, дозатор объёма жидкости, бю</w:t>
      </w:r>
      <w:r w:rsidRPr="00D20150">
        <w:rPr>
          <w:rFonts w:ascii="Times New Roman" w:hAnsi="Times New Roman"/>
          <w:color w:val="000000"/>
        </w:rPr>
        <w:softHyphen/>
        <w:t xml:space="preserve">ретка </w:t>
      </w:r>
    </w:p>
    <w:p w:rsidR="00B5429E" w:rsidRPr="00D20150" w:rsidRDefault="00B5429E" w:rsidP="00D20150">
      <w:pPr>
        <w:pStyle w:val="Pa34"/>
        <w:spacing w:line="240" w:lineRule="auto"/>
        <w:jc w:val="both"/>
        <w:rPr>
          <w:rFonts w:ascii="Times New Roman" w:hAnsi="Times New Roman"/>
          <w:color w:val="000000"/>
        </w:rPr>
      </w:pPr>
      <w:r w:rsidRPr="00D20150">
        <w:rPr>
          <w:rStyle w:val="115"/>
          <w:color w:val="000000"/>
          <w:sz w:val="24"/>
          <w:szCs w:val="24"/>
        </w:rPr>
        <w:t>Лабораторный опыт № 5«Образование солей аммония</w:t>
      </w:r>
      <w:proofErr w:type="gramStart"/>
      <w:r w:rsidRPr="00D20150">
        <w:rPr>
          <w:rStyle w:val="115"/>
          <w:color w:val="000000"/>
          <w:sz w:val="24"/>
          <w:szCs w:val="24"/>
        </w:rPr>
        <w:t>»(</w:t>
      </w:r>
      <w:proofErr w:type="gramEnd"/>
      <w:r w:rsidRPr="00D20150">
        <w:rPr>
          <w:rStyle w:val="115"/>
          <w:color w:val="000000"/>
          <w:sz w:val="24"/>
          <w:szCs w:val="24"/>
        </w:rPr>
        <w:t>ТР</w:t>
      </w:r>
      <w:r w:rsidRPr="00D20150">
        <w:rPr>
          <w:rFonts w:ascii="Times New Roman" w:hAnsi="Times New Roman"/>
          <w:color w:val="000000"/>
        </w:rPr>
        <w:t xml:space="preserve"> Датчик электро</w:t>
      </w:r>
      <w:r w:rsidRPr="00D20150">
        <w:rPr>
          <w:rFonts w:ascii="Times New Roman" w:hAnsi="Times New Roman"/>
          <w:color w:val="000000"/>
        </w:rPr>
        <w:softHyphen/>
        <w:t xml:space="preserve">проводности 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326"/>
        </w:tabs>
        <w:spacing w:before="0" w:after="0" w:line="240" w:lineRule="auto"/>
        <w:ind w:left="20" w:firstLine="0"/>
        <w:jc w:val="both"/>
        <w:rPr>
          <w:rStyle w:val="a4"/>
          <w:sz w:val="24"/>
          <w:szCs w:val="24"/>
        </w:rPr>
      </w:pPr>
    </w:p>
    <w:p w:rsidR="00B5429E" w:rsidRPr="00D20150" w:rsidRDefault="00B5429E" w:rsidP="00D20150">
      <w:pPr>
        <w:pStyle w:val="a3"/>
        <w:shd w:val="clear" w:color="auto" w:fill="auto"/>
        <w:tabs>
          <w:tab w:val="left" w:pos="32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20150">
        <w:rPr>
          <w:rStyle w:val="2"/>
          <w:color w:val="000000"/>
          <w:sz w:val="24"/>
          <w:szCs w:val="24"/>
        </w:rPr>
        <w:t>Демонстрации.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16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Испытание веществ и их растворов на электропроводность.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16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Зависимость электропроводности уксусной кислоты от концентрации.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16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Движение окрашенных ионов в электрическом поле.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16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Определение характера среды в растворах солей.</w:t>
      </w:r>
    </w:p>
    <w:p w:rsidR="00B5429E" w:rsidRPr="00D20150" w:rsidRDefault="00B5429E" w:rsidP="00D20150">
      <w:pPr>
        <w:pStyle w:val="2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20150">
        <w:rPr>
          <w:rStyle w:val="2"/>
          <w:rFonts w:ascii="Times New Roman" w:hAnsi="Times New Roman" w:cs="Times New Roman"/>
          <w:color w:val="000000"/>
          <w:sz w:val="24"/>
          <w:szCs w:val="24"/>
        </w:rPr>
        <w:t>Лабораторные опыты.</w:t>
      </w:r>
    </w:p>
    <w:p w:rsidR="00B5429E" w:rsidRPr="00D20150" w:rsidRDefault="00B5429E" w:rsidP="00D20150">
      <w:pPr>
        <w:pStyle w:val="a3"/>
        <w:numPr>
          <w:ilvl w:val="0"/>
          <w:numId w:val="12"/>
        </w:numPr>
        <w:shd w:val="clear" w:color="auto" w:fill="auto"/>
        <w:tabs>
          <w:tab w:val="left" w:pos="41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Диссоциация слабых электролитов на примере уксусной кислоты.</w:t>
      </w:r>
    </w:p>
    <w:p w:rsidR="00B5429E" w:rsidRPr="00D20150" w:rsidRDefault="00B5429E" w:rsidP="00D20150">
      <w:pPr>
        <w:pStyle w:val="a3"/>
        <w:numPr>
          <w:ilvl w:val="0"/>
          <w:numId w:val="12"/>
        </w:numPr>
        <w:shd w:val="clear" w:color="auto" w:fill="auto"/>
        <w:tabs>
          <w:tab w:val="left" w:pos="416"/>
        </w:tabs>
        <w:spacing w:before="0" w:after="0" w:line="240" w:lineRule="auto"/>
        <w:ind w:left="20"/>
        <w:jc w:val="both"/>
        <w:rPr>
          <w:rStyle w:val="a4"/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Изменение окраски индикаторов в кислотной среде.</w:t>
      </w:r>
    </w:p>
    <w:p w:rsidR="00B5429E" w:rsidRPr="00D20150" w:rsidRDefault="00B5429E" w:rsidP="00D20150">
      <w:pPr>
        <w:pStyle w:val="a3"/>
        <w:numPr>
          <w:ilvl w:val="0"/>
          <w:numId w:val="12"/>
        </w:numPr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Реакция нейтрализации раствора щёлочи различными кислотами.</w:t>
      </w:r>
    </w:p>
    <w:p w:rsidR="00B5429E" w:rsidRPr="00D20150" w:rsidRDefault="00B5429E" w:rsidP="00D20150">
      <w:pPr>
        <w:pStyle w:val="a3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20" w:right="6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Получение гидроксида меди (</w:t>
      </w:r>
      <w:r w:rsidRPr="00D20150">
        <w:rPr>
          <w:rStyle w:val="a8"/>
          <w:b w:val="0"/>
          <w:sz w:val="24"/>
          <w:szCs w:val="24"/>
          <w:lang w:val="en-US"/>
        </w:rPr>
        <w:t>II</w:t>
      </w:r>
      <w:r w:rsidRPr="00D20150">
        <w:rPr>
          <w:rStyle w:val="a4"/>
          <w:color w:val="000000"/>
          <w:sz w:val="24"/>
          <w:szCs w:val="24"/>
        </w:rPr>
        <w:t>).и его взаимодействие с различными кислотами.</w:t>
      </w:r>
    </w:p>
    <w:p w:rsidR="00B5429E" w:rsidRPr="00D20150" w:rsidRDefault="00B5429E" w:rsidP="00D20150">
      <w:pPr>
        <w:pStyle w:val="a3"/>
        <w:numPr>
          <w:ilvl w:val="0"/>
          <w:numId w:val="12"/>
        </w:numPr>
        <w:shd w:val="clear" w:color="auto" w:fill="auto"/>
        <w:tabs>
          <w:tab w:val="left" w:pos="41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Взаимодействие сильных кислот с оксидом меди (</w:t>
      </w:r>
      <w:r w:rsidRPr="00D20150">
        <w:rPr>
          <w:rStyle w:val="a8"/>
          <w:b w:val="0"/>
          <w:sz w:val="24"/>
          <w:szCs w:val="24"/>
          <w:lang w:val="en-US"/>
        </w:rPr>
        <w:t>II</w:t>
      </w:r>
      <w:r w:rsidRPr="00D20150">
        <w:rPr>
          <w:rStyle w:val="a4"/>
          <w:color w:val="000000"/>
          <w:sz w:val="24"/>
          <w:szCs w:val="24"/>
        </w:rPr>
        <w:t>).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18-20. Взаимодействие кислот с металлами.</w:t>
      </w:r>
    </w:p>
    <w:p w:rsidR="00B5429E" w:rsidRPr="00D20150" w:rsidRDefault="00B5429E" w:rsidP="00D20150">
      <w:pPr>
        <w:pStyle w:val="a3"/>
        <w:numPr>
          <w:ilvl w:val="0"/>
          <w:numId w:val="13"/>
        </w:numPr>
        <w:shd w:val="clear" w:color="auto" w:fill="auto"/>
        <w:tabs>
          <w:tab w:val="left" w:pos="41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Качественная реакция на карбонат-ион.</w:t>
      </w:r>
    </w:p>
    <w:p w:rsidR="00B5429E" w:rsidRPr="00D20150" w:rsidRDefault="00B5429E" w:rsidP="00D20150">
      <w:pPr>
        <w:pStyle w:val="a3"/>
        <w:numPr>
          <w:ilvl w:val="0"/>
          <w:numId w:val="13"/>
        </w:numPr>
        <w:shd w:val="clear" w:color="auto" w:fill="auto"/>
        <w:tabs>
          <w:tab w:val="left" w:pos="41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Получение студня кремниевой кислоты.</w:t>
      </w:r>
    </w:p>
    <w:p w:rsidR="00B5429E" w:rsidRPr="00D20150" w:rsidRDefault="00B5429E" w:rsidP="00D20150">
      <w:pPr>
        <w:pStyle w:val="a3"/>
        <w:numPr>
          <w:ilvl w:val="0"/>
          <w:numId w:val="13"/>
        </w:numPr>
        <w:shd w:val="clear" w:color="auto" w:fill="auto"/>
        <w:tabs>
          <w:tab w:val="left" w:pos="418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 xml:space="preserve">Качественная реакция на хлорид - или </w:t>
      </w:r>
      <w:proofErr w:type="gramStart"/>
      <w:r w:rsidRPr="00D20150">
        <w:rPr>
          <w:rStyle w:val="a4"/>
          <w:color w:val="000000"/>
          <w:sz w:val="24"/>
          <w:szCs w:val="24"/>
        </w:rPr>
        <w:t>сульфат-ионы</w:t>
      </w:r>
      <w:proofErr w:type="gramEnd"/>
    </w:p>
    <w:p w:rsidR="00B5429E" w:rsidRPr="00D20150" w:rsidRDefault="00B5429E" w:rsidP="00D20150">
      <w:pPr>
        <w:pStyle w:val="a3"/>
        <w:numPr>
          <w:ilvl w:val="0"/>
          <w:numId w:val="13"/>
        </w:numPr>
        <w:shd w:val="clear" w:color="auto" w:fill="auto"/>
        <w:tabs>
          <w:tab w:val="left" w:pos="418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Изменение окраски индикаторов в щелочной среде.</w:t>
      </w:r>
    </w:p>
    <w:p w:rsidR="00B5429E" w:rsidRPr="00D20150" w:rsidRDefault="00B5429E" w:rsidP="00D20150">
      <w:pPr>
        <w:pStyle w:val="a3"/>
        <w:numPr>
          <w:ilvl w:val="0"/>
          <w:numId w:val="13"/>
        </w:numPr>
        <w:shd w:val="clear" w:color="auto" w:fill="auto"/>
        <w:tabs>
          <w:tab w:val="left" w:pos="418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Взаимодействие щелочей с углекислым газом.</w:t>
      </w:r>
    </w:p>
    <w:p w:rsidR="00B5429E" w:rsidRPr="00D20150" w:rsidRDefault="00B5429E" w:rsidP="00D20150">
      <w:pPr>
        <w:pStyle w:val="a3"/>
        <w:numPr>
          <w:ilvl w:val="0"/>
          <w:numId w:val="13"/>
        </w:numPr>
        <w:shd w:val="clear" w:color="auto" w:fill="auto"/>
        <w:tabs>
          <w:tab w:val="left" w:pos="418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Качественная реакция на катион аммония.</w:t>
      </w:r>
    </w:p>
    <w:p w:rsidR="00B5429E" w:rsidRPr="00D20150" w:rsidRDefault="00B5429E" w:rsidP="00D20150">
      <w:pPr>
        <w:pStyle w:val="a3"/>
        <w:numPr>
          <w:ilvl w:val="0"/>
          <w:numId w:val="13"/>
        </w:numPr>
        <w:shd w:val="clear" w:color="auto" w:fill="auto"/>
        <w:tabs>
          <w:tab w:val="left" w:pos="418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Получение гидроксида меди (</w:t>
      </w:r>
      <w:r w:rsidRPr="00D20150">
        <w:rPr>
          <w:rStyle w:val="a8"/>
          <w:b w:val="0"/>
          <w:sz w:val="24"/>
          <w:szCs w:val="24"/>
          <w:lang w:val="en-US"/>
        </w:rPr>
        <w:t>II</w:t>
      </w:r>
      <w:r w:rsidRPr="00D20150">
        <w:rPr>
          <w:rStyle w:val="a4"/>
          <w:color w:val="000000"/>
          <w:sz w:val="24"/>
          <w:szCs w:val="24"/>
        </w:rPr>
        <w:t>) и его разложение.</w:t>
      </w:r>
    </w:p>
    <w:p w:rsidR="00B5429E" w:rsidRPr="00D20150" w:rsidRDefault="00B5429E" w:rsidP="00D20150">
      <w:pPr>
        <w:pStyle w:val="a3"/>
        <w:numPr>
          <w:ilvl w:val="0"/>
          <w:numId w:val="13"/>
        </w:numPr>
        <w:shd w:val="clear" w:color="auto" w:fill="auto"/>
        <w:tabs>
          <w:tab w:val="left" w:pos="418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Взаимодействие карбонатов с кислотами.</w:t>
      </w:r>
    </w:p>
    <w:p w:rsidR="00B5429E" w:rsidRPr="00D20150" w:rsidRDefault="00B5429E" w:rsidP="00D20150">
      <w:pPr>
        <w:pStyle w:val="a3"/>
        <w:numPr>
          <w:ilvl w:val="0"/>
          <w:numId w:val="13"/>
        </w:numPr>
        <w:shd w:val="clear" w:color="auto" w:fill="auto"/>
        <w:tabs>
          <w:tab w:val="left" w:pos="418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Получение гидроксида железа(</w:t>
      </w:r>
      <w:r w:rsidRPr="00D20150">
        <w:rPr>
          <w:rStyle w:val="a8"/>
          <w:b w:val="0"/>
          <w:sz w:val="24"/>
          <w:szCs w:val="24"/>
          <w:lang w:val="en-US"/>
        </w:rPr>
        <w:t>III</w:t>
      </w:r>
      <w:r w:rsidRPr="00D20150">
        <w:rPr>
          <w:rStyle w:val="a4"/>
          <w:color w:val="000000"/>
          <w:sz w:val="24"/>
          <w:szCs w:val="24"/>
        </w:rPr>
        <w:t>).</w:t>
      </w:r>
    </w:p>
    <w:p w:rsidR="00B5429E" w:rsidRPr="00D20150" w:rsidRDefault="00B5429E" w:rsidP="00D20150">
      <w:pPr>
        <w:pStyle w:val="a3"/>
        <w:numPr>
          <w:ilvl w:val="0"/>
          <w:numId w:val="13"/>
        </w:numPr>
        <w:shd w:val="clear" w:color="auto" w:fill="auto"/>
        <w:tabs>
          <w:tab w:val="left" w:pos="418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Взаимодействие железа с раствором сульфата меди (</w:t>
      </w:r>
      <w:r w:rsidRPr="00D20150">
        <w:rPr>
          <w:rStyle w:val="a8"/>
          <w:b w:val="0"/>
          <w:sz w:val="24"/>
          <w:szCs w:val="24"/>
          <w:lang w:val="en-US"/>
        </w:rPr>
        <w:t>II</w:t>
      </w:r>
      <w:r w:rsidRPr="00D20150">
        <w:rPr>
          <w:rStyle w:val="a8"/>
          <w:b w:val="0"/>
          <w:sz w:val="24"/>
          <w:szCs w:val="24"/>
        </w:rPr>
        <w:t>)</w:t>
      </w:r>
    </w:p>
    <w:p w:rsidR="00B5429E" w:rsidRPr="00D20150" w:rsidRDefault="00B5429E" w:rsidP="00D20150">
      <w:pPr>
        <w:pStyle w:val="21"/>
        <w:shd w:val="clear" w:color="auto" w:fill="auto"/>
        <w:spacing w:after="0" w:line="240" w:lineRule="auto"/>
        <w:ind w:left="20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150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работы.</w:t>
      </w:r>
    </w:p>
    <w:p w:rsidR="00B5429E" w:rsidRPr="00D20150" w:rsidRDefault="00B5429E" w:rsidP="00D20150">
      <w:pPr>
        <w:pStyle w:val="21"/>
        <w:shd w:val="clear" w:color="auto" w:fill="auto"/>
        <w:spacing w:after="0" w:line="240" w:lineRule="auto"/>
        <w:ind w:left="20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150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1.Решение экспериментальных задач по теме «Электролитическая диссоциация»</w:t>
      </w:r>
    </w:p>
    <w:p w:rsidR="00B5429E" w:rsidRPr="00D20150" w:rsidRDefault="00B5429E" w:rsidP="00D20150">
      <w:pPr>
        <w:pStyle w:val="Pa34"/>
        <w:spacing w:line="240" w:lineRule="auto"/>
        <w:jc w:val="both"/>
        <w:rPr>
          <w:rFonts w:ascii="Times New Roman" w:hAnsi="Times New Roman"/>
        </w:rPr>
      </w:pPr>
      <w:r w:rsidRPr="00D20150">
        <w:rPr>
          <w:rStyle w:val="115"/>
          <w:color w:val="000000"/>
          <w:sz w:val="24"/>
          <w:szCs w:val="24"/>
        </w:rPr>
        <w:t xml:space="preserve">2.Практическая работа № 1«Электролиты и </w:t>
      </w:r>
      <w:proofErr w:type="spellStart"/>
      <w:r w:rsidRPr="00D20150">
        <w:rPr>
          <w:rStyle w:val="115"/>
          <w:color w:val="000000"/>
          <w:sz w:val="24"/>
          <w:szCs w:val="24"/>
        </w:rPr>
        <w:t>неэлектролиты</w:t>
      </w:r>
      <w:proofErr w:type="spellEnd"/>
      <w:proofErr w:type="gramStart"/>
      <w:r w:rsidRPr="00D20150">
        <w:rPr>
          <w:rStyle w:val="115"/>
          <w:color w:val="000000"/>
          <w:sz w:val="24"/>
          <w:szCs w:val="24"/>
        </w:rPr>
        <w:t>»(</w:t>
      </w:r>
      <w:proofErr w:type="gramEnd"/>
      <w:r w:rsidRPr="00D20150">
        <w:rPr>
          <w:rStyle w:val="115"/>
          <w:color w:val="000000"/>
          <w:sz w:val="24"/>
          <w:szCs w:val="24"/>
        </w:rPr>
        <w:t>ТР</w:t>
      </w:r>
      <w:r w:rsidRPr="00D20150">
        <w:rPr>
          <w:rFonts w:ascii="Times New Roman" w:hAnsi="Times New Roman"/>
          <w:color w:val="000000"/>
        </w:rPr>
        <w:t xml:space="preserve"> Датчик электро</w:t>
      </w:r>
      <w:r w:rsidRPr="00D20150">
        <w:rPr>
          <w:rFonts w:ascii="Times New Roman" w:hAnsi="Times New Roman"/>
          <w:color w:val="000000"/>
        </w:rPr>
        <w:softHyphen/>
        <w:t>проводности)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firstLine="0"/>
        <w:jc w:val="both"/>
        <w:rPr>
          <w:rStyle w:val="113"/>
          <w:sz w:val="24"/>
          <w:szCs w:val="24"/>
          <w:lang w:eastAsia="en-US"/>
        </w:rPr>
      </w:pPr>
      <w:r w:rsidRPr="00D20150">
        <w:rPr>
          <w:rStyle w:val="a4"/>
          <w:b/>
          <w:bCs/>
          <w:color w:val="000000"/>
          <w:sz w:val="24"/>
          <w:szCs w:val="24"/>
        </w:rPr>
        <w:t>Планируемые предметные результаты: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firstLine="0"/>
        <w:jc w:val="both"/>
        <w:rPr>
          <w:rStyle w:val="115"/>
          <w:sz w:val="24"/>
          <w:szCs w:val="24"/>
        </w:rPr>
      </w:pPr>
      <w:r w:rsidRPr="00D20150">
        <w:rPr>
          <w:rStyle w:val="113"/>
          <w:color w:val="000000"/>
          <w:sz w:val="24"/>
          <w:szCs w:val="24"/>
          <w:lang w:eastAsia="en-US"/>
        </w:rPr>
        <w:t>Характеризуют</w:t>
      </w:r>
      <w:r w:rsidRPr="00D20150">
        <w:rPr>
          <w:rStyle w:val="115"/>
          <w:color w:val="000000"/>
          <w:sz w:val="24"/>
          <w:szCs w:val="24"/>
          <w:lang w:eastAsia="en-US"/>
        </w:rPr>
        <w:t xml:space="preserve"> понятия «электролитическая диссоциация», «электролиты», «</w:t>
      </w:r>
      <w:proofErr w:type="spellStart"/>
      <w:r w:rsidRPr="00D20150">
        <w:rPr>
          <w:rStyle w:val="115"/>
          <w:color w:val="000000"/>
          <w:sz w:val="24"/>
          <w:szCs w:val="24"/>
          <w:lang w:eastAsia="en-US"/>
        </w:rPr>
        <w:t>неэлектролиты</w:t>
      </w:r>
      <w:proofErr w:type="spellEnd"/>
      <w:r w:rsidRPr="00D20150">
        <w:rPr>
          <w:rStyle w:val="115"/>
          <w:color w:val="000000"/>
          <w:sz w:val="24"/>
          <w:szCs w:val="24"/>
          <w:lang w:eastAsia="en-US"/>
        </w:rPr>
        <w:t xml:space="preserve">». </w:t>
      </w:r>
      <w:r w:rsidRPr="00D20150">
        <w:rPr>
          <w:rStyle w:val="113"/>
          <w:color w:val="000000"/>
          <w:sz w:val="24"/>
          <w:szCs w:val="24"/>
          <w:lang w:eastAsia="en-US"/>
        </w:rPr>
        <w:t xml:space="preserve">Устанавливают </w:t>
      </w:r>
      <w:r w:rsidRPr="00D20150">
        <w:rPr>
          <w:rStyle w:val="115"/>
          <w:color w:val="000000"/>
          <w:sz w:val="24"/>
          <w:szCs w:val="24"/>
          <w:lang w:eastAsia="en-US"/>
        </w:rPr>
        <w:t xml:space="preserve">причинно-следственные связи между природой электролита и степенью его диссоциации. </w:t>
      </w:r>
      <w:r w:rsidRPr="00D20150">
        <w:rPr>
          <w:rStyle w:val="113"/>
          <w:i w:val="0"/>
          <w:color w:val="000000"/>
          <w:sz w:val="24"/>
          <w:szCs w:val="24"/>
          <w:lang w:eastAsia="en-US"/>
        </w:rPr>
        <w:t xml:space="preserve">Устанавливают </w:t>
      </w:r>
      <w:r w:rsidRPr="00D20150">
        <w:rPr>
          <w:rStyle w:val="115"/>
          <w:color w:val="000000"/>
          <w:sz w:val="24"/>
          <w:szCs w:val="24"/>
          <w:lang w:eastAsia="en-US"/>
        </w:rPr>
        <w:t>причинно-следственные связи между типом химической связи в электролите и механизмом его диссоциации.</w:t>
      </w:r>
    </w:p>
    <w:p w:rsidR="00B5429E" w:rsidRPr="00D20150" w:rsidRDefault="00B5429E" w:rsidP="00D20150">
      <w:pPr>
        <w:pStyle w:val="a3"/>
        <w:framePr w:hSpace="180" w:wrap="around" w:vAnchor="text" w:hAnchor="margin" w:xAlign="center" w:y="13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D20150">
        <w:rPr>
          <w:rStyle w:val="113"/>
          <w:color w:val="000000"/>
          <w:sz w:val="24"/>
          <w:szCs w:val="24"/>
          <w:lang w:eastAsia="en-US"/>
        </w:rPr>
        <w:lastRenderedPageBreak/>
        <w:t>Характеризуют</w:t>
      </w:r>
      <w:r w:rsidRPr="00D20150">
        <w:rPr>
          <w:rStyle w:val="115"/>
          <w:color w:val="000000"/>
          <w:sz w:val="24"/>
          <w:szCs w:val="24"/>
          <w:lang w:eastAsia="en-US"/>
        </w:rPr>
        <w:t xml:space="preserve"> понятия «степень диссоциации», «сильные электролиты», «слабые электролиты», «катионы», «анионы», «кислоты», «основания», «соли»</w:t>
      </w:r>
      <w:proofErr w:type="gramStart"/>
      <w:r w:rsidRPr="00D20150">
        <w:rPr>
          <w:rStyle w:val="115"/>
          <w:color w:val="000000"/>
          <w:sz w:val="24"/>
          <w:szCs w:val="24"/>
          <w:lang w:eastAsia="en-US"/>
        </w:rPr>
        <w:t>.</w:t>
      </w:r>
      <w:proofErr w:type="spellStart"/>
      <w:r w:rsidRPr="00D20150">
        <w:rPr>
          <w:rStyle w:val="113"/>
          <w:color w:val="000000"/>
          <w:sz w:val="24"/>
          <w:szCs w:val="24"/>
          <w:lang w:eastAsia="en-US"/>
        </w:rPr>
        <w:t>С</w:t>
      </w:r>
      <w:proofErr w:type="gramEnd"/>
      <w:r w:rsidRPr="00D20150">
        <w:rPr>
          <w:rStyle w:val="113"/>
          <w:color w:val="000000"/>
          <w:sz w:val="24"/>
          <w:szCs w:val="24"/>
          <w:lang w:eastAsia="en-US"/>
        </w:rPr>
        <w:t>оставляют</w:t>
      </w:r>
      <w:r w:rsidRPr="00D20150">
        <w:rPr>
          <w:rStyle w:val="115"/>
          <w:color w:val="000000"/>
          <w:sz w:val="24"/>
          <w:szCs w:val="24"/>
          <w:lang w:eastAsia="en-US"/>
        </w:rPr>
        <w:t>уравнения</w:t>
      </w:r>
      <w:proofErr w:type="spellEnd"/>
      <w:r w:rsidRPr="00D20150">
        <w:rPr>
          <w:rStyle w:val="115"/>
          <w:color w:val="000000"/>
          <w:sz w:val="24"/>
          <w:szCs w:val="24"/>
          <w:lang w:eastAsia="en-US"/>
        </w:rPr>
        <w:t xml:space="preserve"> электролитической диссоциации кислот, оснований и солей.</w:t>
      </w:r>
    </w:p>
    <w:p w:rsidR="00B5429E" w:rsidRPr="00D20150" w:rsidRDefault="00B5429E" w:rsidP="00D20150">
      <w:pPr>
        <w:pStyle w:val="21"/>
        <w:shd w:val="clear" w:color="auto" w:fill="auto"/>
        <w:spacing w:after="0" w:line="240" w:lineRule="auto"/>
        <w:ind w:left="20"/>
        <w:rPr>
          <w:rStyle w:val="115"/>
          <w:color w:val="000000"/>
          <w:sz w:val="24"/>
          <w:szCs w:val="24"/>
        </w:rPr>
      </w:pPr>
      <w:r w:rsidRPr="00D20150">
        <w:rPr>
          <w:rStyle w:val="113"/>
          <w:color w:val="000000"/>
          <w:sz w:val="24"/>
          <w:szCs w:val="24"/>
        </w:rPr>
        <w:t>Иллюстрируют</w:t>
      </w:r>
      <w:r w:rsidRPr="00D20150">
        <w:rPr>
          <w:rStyle w:val="115"/>
          <w:color w:val="000000"/>
          <w:sz w:val="24"/>
          <w:szCs w:val="24"/>
        </w:rPr>
        <w:t>примерами основные положения теории электролитической диссоциации.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firstLine="0"/>
        <w:jc w:val="both"/>
        <w:rPr>
          <w:rStyle w:val="115"/>
          <w:color w:val="000000"/>
          <w:sz w:val="24"/>
          <w:szCs w:val="24"/>
          <w:lang w:eastAsia="en-US"/>
        </w:rPr>
      </w:pPr>
      <w:r w:rsidRPr="00D20150">
        <w:rPr>
          <w:rStyle w:val="113"/>
          <w:color w:val="000000"/>
          <w:sz w:val="24"/>
          <w:szCs w:val="24"/>
          <w:lang w:eastAsia="en-US"/>
        </w:rPr>
        <w:t xml:space="preserve">Характеризуют </w:t>
      </w:r>
      <w:r w:rsidRPr="00D20150">
        <w:rPr>
          <w:rStyle w:val="115"/>
          <w:color w:val="000000"/>
          <w:sz w:val="24"/>
          <w:szCs w:val="24"/>
          <w:lang w:eastAsia="en-US"/>
        </w:rPr>
        <w:t xml:space="preserve">общие химические свойства кислот с позиций теории электролитической диссоциации. </w:t>
      </w:r>
      <w:r w:rsidRPr="00D20150">
        <w:rPr>
          <w:rStyle w:val="113"/>
          <w:color w:val="000000"/>
          <w:sz w:val="24"/>
          <w:szCs w:val="24"/>
          <w:lang w:eastAsia="en-US"/>
        </w:rPr>
        <w:t>Составляют</w:t>
      </w:r>
      <w:r w:rsidRPr="00D20150">
        <w:rPr>
          <w:rStyle w:val="115"/>
          <w:color w:val="000000"/>
          <w:sz w:val="24"/>
          <w:szCs w:val="24"/>
          <w:lang w:eastAsia="en-US"/>
        </w:rPr>
        <w:t xml:space="preserve">молекулярные, полные и сокращённые ионные уравнения реакций с участием кислот. </w:t>
      </w:r>
      <w:r w:rsidRPr="00D20150">
        <w:rPr>
          <w:rStyle w:val="113"/>
          <w:color w:val="000000"/>
          <w:sz w:val="24"/>
          <w:szCs w:val="24"/>
          <w:lang w:eastAsia="en-US"/>
        </w:rPr>
        <w:t>Аргументируют</w:t>
      </w:r>
      <w:r w:rsidRPr="00D20150">
        <w:rPr>
          <w:rStyle w:val="115"/>
          <w:color w:val="000000"/>
          <w:sz w:val="24"/>
          <w:szCs w:val="24"/>
          <w:lang w:eastAsia="en-US"/>
        </w:rPr>
        <w:t xml:space="preserve"> возможность протекания реакций с участием</w:t>
      </w:r>
      <w:proofErr w:type="gramStart"/>
      <w:r w:rsidRPr="00D20150">
        <w:rPr>
          <w:rStyle w:val="115"/>
          <w:color w:val="000000"/>
          <w:sz w:val="24"/>
          <w:szCs w:val="24"/>
          <w:lang w:eastAsia="en-US"/>
        </w:rPr>
        <w:t xml:space="preserve">  .</w:t>
      </w:r>
      <w:proofErr w:type="gramEnd"/>
      <w:r w:rsidRPr="00D20150">
        <w:rPr>
          <w:rStyle w:val="113"/>
          <w:color w:val="000000"/>
          <w:sz w:val="24"/>
          <w:szCs w:val="24"/>
          <w:lang w:eastAsia="en-US"/>
        </w:rPr>
        <w:t xml:space="preserve">Проводят </w:t>
      </w:r>
      <w:r w:rsidRPr="00D20150">
        <w:rPr>
          <w:rStyle w:val="115"/>
          <w:color w:val="000000"/>
          <w:sz w:val="24"/>
          <w:szCs w:val="24"/>
          <w:lang w:eastAsia="en-US"/>
        </w:rPr>
        <w:t xml:space="preserve">опыты, подтверждающие химические свойства кислот, с соблюдением правил техники безопасности. </w:t>
      </w:r>
      <w:r w:rsidRPr="00D20150">
        <w:rPr>
          <w:rStyle w:val="113"/>
          <w:color w:val="000000"/>
          <w:sz w:val="24"/>
          <w:szCs w:val="24"/>
          <w:lang w:eastAsia="en-US"/>
        </w:rPr>
        <w:t>Наблюдают и описывают</w:t>
      </w:r>
      <w:r w:rsidRPr="00D20150">
        <w:rPr>
          <w:rStyle w:val="115"/>
          <w:color w:val="000000"/>
          <w:sz w:val="24"/>
          <w:szCs w:val="24"/>
          <w:lang w:eastAsia="en-US"/>
        </w:rPr>
        <w:t>реакции с участием кислот с помощью русского (родного) языка и языка химии</w:t>
      </w:r>
    </w:p>
    <w:p w:rsidR="00B5429E" w:rsidRPr="00D20150" w:rsidRDefault="00B5429E" w:rsidP="00D20150">
      <w:pPr>
        <w:pStyle w:val="a3"/>
        <w:framePr w:hSpace="180" w:wrap="around" w:vAnchor="text" w:hAnchor="margin" w:xAlign="center" w:y="132"/>
        <w:shd w:val="clear" w:color="auto" w:fill="auto"/>
        <w:spacing w:before="0" w:after="0" w:line="240" w:lineRule="auto"/>
        <w:ind w:firstLine="0"/>
        <w:jc w:val="both"/>
        <w:rPr>
          <w:rStyle w:val="115"/>
          <w:color w:val="000000"/>
          <w:sz w:val="24"/>
          <w:szCs w:val="24"/>
          <w:lang w:eastAsia="en-US"/>
        </w:rPr>
      </w:pPr>
      <w:r w:rsidRPr="00D20150">
        <w:rPr>
          <w:rStyle w:val="113"/>
          <w:color w:val="000000"/>
          <w:sz w:val="24"/>
          <w:szCs w:val="24"/>
          <w:lang w:eastAsia="en-US"/>
        </w:rPr>
        <w:t>Составляют</w:t>
      </w:r>
      <w:r w:rsidRPr="00D20150">
        <w:rPr>
          <w:rStyle w:val="115"/>
          <w:color w:val="000000"/>
          <w:sz w:val="24"/>
          <w:szCs w:val="24"/>
          <w:lang w:eastAsia="en-US"/>
        </w:rPr>
        <w:t xml:space="preserve"> молекулярные, полные и сокращенные ионные уравнения реакций с участием оснований. </w:t>
      </w:r>
      <w:r w:rsidRPr="00D20150">
        <w:rPr>
          <w:rStyle w:val="113"/>
          <w:color w:val="000000"/>
          <w:sz w:val="24"/>
          <w:szCs w:val="24"/>
          <w:lang w:eastAsia="en-US"/>
        </w:rPr>
        <w:t xml:space="preserve">Аргументируют </w:t>
      </w:r>
      <w:r w:rsidRPr="00D20150">
        <w:rPr>
          <w:rStyle w:val="115"/>
          <w:color w:val="000000"/>
          <w:sz w:val="24"/>
          <w:szCs w:val="24"/>
          <w:lang w:eastAsia="en-US"/>
        </w:rPr>
        <w:t>возможность протекания реакций с участием оснований</w:t>
      </w:r>
      <w:proofErr w:type="gramStart"/>
      <w:r w:rsidRPr="00D20150">
        <w:rPr>
          <w:rStyle w:val="115"/>
          <w:color w:val="000000"/>
          <w:sz w:val="24"/>
          <w:szCs w:val="24"/>
          <w:lang w:eastAsia="en-US"/>
        </w:rPr>
        <w:t xml:space="preserve">  .</w:t>
      </w:r>
      <w:proofErr w:type="gramEnd"/>
      <w:r w:rsidRPr="00D20150">
        <w:rPr>
          <w:rStyle w:val="113"/>
          <w:color w:val="000000"/>
          <w:sz w:val="24"/>
          <w:szCs w:val="24"/>
          <w:lang w:eastAsia="en-US"/>
        </w:rPr>
        <w:t xml:space="preserve">Проводят </w:t>
      </w:r>
      <w:r w:rsidRPr="00D20150">
        <w:rPr>
          <w:rStyle w:val="115"/>
          <w:color w:val="000000"/>
          <w:sz w:val="24"/>
          <w:szCs w:val="24"/>
          <w:lang w:eastAsia="en-US"/>
        </w:rPr>
        <w:t>опыты, подтверждающие химические свойства оснований, с соблюдением правил техники безопасности</w:t>
      </w:r>
    </w:p>
    <w:p w:rsidR="00B5429E" w:rsidRPr="00D20150" w:rsidRDefault="00B5429E" w:rsidP="00D20150">
      <w:pPr>
        <w:pStyle w:val="a3"/>
        <w:framePr w:hSpace="180" w:wrap="around" w:vAnchor="text" w:hAnchor="margin" w:xAlign="center" w:y="13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D20150">
        <w:rPr>
          <w:rStyle w:val="113"/>
          <w:color w:val="000000"/>
          <w:sz w:val="24"/>
          <w:szCs w:val="24"/>
          <w:lang w:eastAsia="en-US"/>
        </w:rPr>
        <w:t>Характеризуют</w:t>
      </w:r>
      <w:r w:rsidRPr="00D20150">
        <w:rPr>
          <w:rStyle w:val="115"/>
          <w:color w:val="000000"/>
          <w:sz w:val="24"/>
          <w:szCs w:val="24"/>
          <w:lang w:eastAsia="en-US"/>
        </w:rPr>
        <w:t xml:space="preserve"> общие химические свойства солей с позиций теории электролитической диссоциации</w:t>
      </w:r>
      <w:r w:rsidRPr="00D20150">
        <w:rPr>
          <w:rStyle w:val="115"/>
          <w:i/>
          <w:color w:val="000000"/>
          <w:sz w:val="24"/>
          <w:szCs w:val="24"/>
          <w:lang w:eastAsia="en-US"/>
        </w:rPr>
        <w:t xml:space="preserve">. </w:t>
      </w:r>
      <w:r w:rsidRPr="00D20150">
        <w:rPr>
          <w:rStyle w:val="113"/>
          <w:i w:val="0"/>
          <w:color w:val="000000"/>
          <w:sz w:val="24"/>
          <w:szCs w:val="24"/>
          <w:lang w:eastAsia="en-US"/>
        </w:rPr>
        <w:t xml:space="preserve">Составляют </w:t>
      </w:r>
      <w:r w:rsidRPr="00D20150">
        <w:rPr>
          <w:rStyle w:val="115"/>
          <w:color w:val="000000"/>
          <w:sz w:val="24"/>
          <w:szCs w:val="24"/>
          <w:lang w:eastAsia="en-US"/>
        </w:rPr>
        <w:t xml:space="preserve">молекулярные, полные и сокращённые ионные уравнения реакций с участием солей. </w:t>
      </w:r>
      <w:r w:rsidRPr="00D20150">
        <w:rPr>
          <w:rStyle w:val="113"/>
          <w:color w:val="000000"/>
          <w:sz w:val="24"/>
          <w:szCs w:val="24"/>
          <w:lang w:eastAsia="en-US"/>
        </w:rPr>
        <w:t>Аргументируют</w:t>
      </w:r>
      <w:r w:rsidRPr="00D20150">
        <w:rPr>
          <w:rStyle w:val="115"/>
          <w:color w:val="000000"/>
          <w:sz w:val="24"/>
          <w:szCs w:val="24"/>
          <w:lang w:eastAsia="en-US"/>
        </w:rPr>
        <w:t>возможность протекания реакций с участием солей</w:t>
      </w:r>
      <w:r w:rsidR="00D20150" w:rsidRPr="00D20150">
        <w:rPr>
          <w:rStyle w:val="115"/>
          <w:color w:val="000000"/>
          <w:sz w:val="24"/>
          <w:szCs w:val="24"/>
          <w:lang w:eastAsia="en-US"/>
        </w:rPr>
        <w:t>.</w:t>
      </w:r>
      <w:r w:rsidRPr="00D20150">
        <w:rPr>
          <w:rStyle w:val="113"/>
          <w:i w:val="0"/>
          <w:color w:val="000000"/>
          <w:sz w:val="24"/>
          <w:szCs w:val="24"/>
          <w:lang w:eastAsia="en-US"/>
        </w:rPr>
        <w:t>Проводят</w:t>
      </w:r>
      <w:r w:rsidRPr="00D20150">
        <w:rPr>
          <w:rStyle w:val="115"/>
          <w:color w:val="000000"/>
          <w:sz w:val="24"/>
          <w:szCs w:val="24"/>
          <w:lang w:eastAsia="en-US"/>
        </w:rPr>
        <w:t xml:space="preserve"> опыты, подтверждающие химические свойства солей, с соблюдением правил техники безопасности.</w:t>
      </w:r>
    </w:p>
    <w:p w:rsidR="00B5429E" w:rsidRPr="00D20150" w:rsidRDefault="00B5429E" w:rsidP="00D20150">
      <w:pPr>
        <w:pStyle w:val="21"/>
        <w:shd w:val="clear" w:color="auto" w:fill="auto"/>
        <w:spacing w:after="0" w:line="240" w:lineRule="auto"/>
        <w:ind w:left="20"/>
        <w:rPr>
          <w:rStyle w:val="115"/>
          <w:b w:val="0"/>
          <w:color w:val="000000"/>
          <w:sz w:val="24"/>
          <w:szCs w:val="24"/>
        </w:rPr>
      </w:pPr>
      <w:r w:rsidRPr="00D20150">
        <w:rPr>
          <w:rStyle w:val="113"/>
          <w:b w:val="0"/>
          <w:color w:val="000000"/>
          <w:sz w:val="24"/>
          <w:szCs w:val="24"/>
        </w:rPr>
        <w:t>Наблюдают и описывают</w:t>
      </w:r>
      <w:r w:rsidRPr="00D20150">
        <w:rPr>
          <w:rStyle w:val="115"/>
          <w:b w:val="0"/>
          <w:color w:val="000000"/>
          <w:sz w:val="24"/>
          <w:szCs w:val="24"/>
        </w:rPr>
        <w:t>реакции с участием солей с помощью русского (родного) языка и языка химии</w:t>
      </w:r>
    </w:p>
    <w:p w:rsidR="00B5429E" w:rsidRPr="00D20150" w:rsidRDefault="00B5429E" w:rsidP="00D20150">
      <w:pPr>
        <w:pStyle w:val="21"/>
        <w:shd w:val="clear" w:color="auto" w:fill="auto"/>
        <w:spacing w:after="0" w:line="240" w:lineRule="auto"/>
        <w:ind w:left="20"/>
        <w:rPr>
          <w:rStyle w:val="115"/>
          <w:b w:val="0"/>
          <w:color w:val="000000"/>
          <w:sz w:val="24"/>
          <w:szCs w:val="24"/>
        </w:rPr>
      </w:pPr>
      <w:r w:rsidRPr="00D20150">
        <w:rPr>
          <w:rStyle w:val="113"/>
          <w:b w:val="0"/>
          <w:color w:val="000000"/>
          <w:sz w:val="24"/>
          <w:szCs w:val="24"/>
        </w:rPr>
        <w:t xml:space="preserve">Устанавливают </w:t>
      </w:r>
      <w:r w:rsidRPr="00D20150">
        <w:rPr>
          <w:rStyle w:val="115"/>
          <w:b w:val="0"/>
          <w:color w:val="000000"/>
          <w:sz w:val="24"/>
          <w:szCs w:val="24"/>
        </w:rPr>
        <w:t xml:space="preserve">зависимость между составом соли и характером гидролиза. </w:t>
      </w:r>
      <w:r w:rsidRPr="00D20150">
        <w:rPr>
          <w:rStyle w:val="113"/>
          <w:b w:val="0"/>
          <w:i w:val="0"/>
          <w:color w:val="000000"/>
          <w:sz w:val="24"/>
          <w:szCs w:val="24"/>
        </w:rPr>
        <w:t>Анализируют</w:t>
      </w:r>
      <w:r w:rsidRPr="00D20150">
        <w:rPr>
          <w:rStyle w:val="115"/>
          <w:b w:val="0"/>
          <w:color w:val="000000"/>
          <w:sz w:val="24"/>
          <w:szCs w:val="24"/>
        </w:rPr>
        <w:t xml:space="preserve"> среду раствора соли с помощью индикаторов. </w:t>
      </w:r>
      <w:r w:rsidRPr="00D20150">
        <w:rPr>
          <w:rStyle w:val="113"/>
          <w:b w:val="0"/>
          <w:i w:val="0"/>
          <w:color w:val="000000"/>
          <w:sz w:val="24"/>
          <w:szCs w:val="24"/>
        </w:rPr>
        <w:t xml:space="preserve">Прогнозируют </w:t>
      </w:r>
      <w:r w:rsidRPr="00D20150">
        <w:rPr>
          <w:rStyle w:val="115"/>
          <w:b w:val="0"/>
          <w:color w:val="000000"/>
          <w:sz w:val="24"/>
          <w:szCs w:val="24"/>
        </w:rPr>
        <w:t>тип гидролиза соли на основе анализа его формулы</w:t>
      </w:r>
    </w:p>
    <w:p w:rsidR="00B5429E" w:rsidRPr="00D20150" w:rsidRDefault="00B5429E" w:rsidP="00D20150">
      <w:pPr>
        <w:pStyle w:val="2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eastAsia="ru-RU"/>
        </w:rPr>
      </w:pPr>
      <w:r w:rsidRPr="00D20150">
        <w:rPr>
          <w:rStyle w:val="113"/>
          <w:b w:val="0"/>
          <w:i w:val="0"/>
          <w:color w:val="000000"/>
          <w:sz w:val="24"/>
          <w:szCs w:val="24"/>
        </w:rPr>
        <w:t>Учатся</w:t>
      </w:r>
      <w:r w:rsidRPr="00D20150">
        <w:rPr>
          <w:rStyle w:val="115"/>
          <w:b w:val="0"/>
          <w:color w:val="000000"/>
          <w:sz w:val="24"/>
          <w:szCs w:val="24"/>
        </w:rPr>
        <w:t xml:space="preserve"> обращаться с лабораторным оборудованием и нагревательными приборами в соответствии с правилами техники безопасности. </w:t>
      </w:r>
      <w:r w:rsidRPr="00D20150">
        <w:rPr>
          <w:rStyle w:val="113"/>
          <w:b w:val="0"/>
          <w:color w:val="000000"/>
          <w:sz w:val="24"/>
          <w:szCs w:val="24"/>
        </w:rPr>
        <w:t>Наблюдают</w:t>
      </w:r>
      <w:r w:rsidRPr="00D20150">
        <w:rPr>
          <w:rStyle w:val="115"/>
          <w:b w:val="0"/>
          <w:color w:val="000000"/>
          <w:sz w:val="24"/>
          <w:szCs w:val="24"/>
        </w:rPr>
        <w:t xml:space="preserve"> свойства электролитов и происходящих с ними явлений. </w:t>
      </w:r>
      <w:r w:rsidRPr="00D20150">
        <w:rPr>
          <w:rStyle w:val="113"/>
          <w:b w:val="0"/>
          <w:color w:val="000000"/>
          <w:sz w:val="24"/>
          <w:szCs w:val="24"/>
        </w:rPr>
        <w:t>Формулируют</w:t>
      </w:r>
      <w:r w:rsidRPr="00D20150">
        <w:rPr>
          <w:rStyle w:val="115"/>
          <w:b w:val="0"/>
          <w:color w:val="000000"/>
          <w:sz w:val="24"/>
          <w:szCs w:val="24"/>
        </w:rPr>
        <w:t xml:space="preserve"> выводы по результатам проведенного эксперимента.</w:t>
      </w:r>
    </w:p>
    <w:p w:rsidR="00B5429E" w:rsidRPr="00D20150" w:rsidRDefault="00B5429E" w:rsidP="00D20150">
      <w:pPr>
        <w:pStyle w:val="2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D20150">
        <w:rPr>
          <w:rFonts w:ascii="Times New Roman" w:hAnsi="Times New Roman" w:cs="Times New Roman"/>
          <w:b w:val="0"/>
          <w:sz w:val="24"/>
          <w:szCs w:val="24"/>
        </w:rPr>
        <w:t xml:space="preserve">Обобщают и систематизируют свои знания по теме: </w:t>
      </w:r>
      <w:r w:rsidRPr="00D20150">
        <w:rPr>
          <w:rStyle w:val="115"/>
          <w:b w:val="0"/>
          <w:color w:val="000000"/>
          <w:sz w:val="24"/>
          <w:szCs w:val="24"/>
        </w:rPr>
        <w:t xml:space="preserve">«Химические реакции в растворах электролитов». </w:t>
      </w:r>
      <w:r w:rsidRPr="00D20150">
        <w:rPr>
          <w:rFonts w:ascii="Times New Roman" w:hAnsi="Times New Roman" w:cs="Times New Roman"/>
          <w:b w:val="0"/>
          <w:sz w:val="24"/>
          <w:szCs w:val="24"/>
        </w:rPr>
        <w:t>Применяют на практике ранее изученный материал, работая по группам с заданиями разного уровня сложности.</w:t>
      </w:r>
    </w:p>
    <w:p w:rsidR="00B5429E" w:rsidRPr="00D20150" w:rsidRDefault="00B5429E" w:rsidP="00D20150">
      <w:pPr>
        <w:pStyle w:val="21"/>
        <w:shd w:val="clear" w:color="auto" w:fill="auto"/>
        <w:spacing w:after="0" w:line="240" w:lineRule="auto"/>
        <w:ind w:left="20"/>
        <w:rPr>
          <w:rStyle w:val="a4"/>
          <w:rFonts w:eastAsiaTheme="minorHAnsi"/>
          <w:bCs w:val="0"/>
          <w:color w:val="000000"/>
          <w:sz w:val="24"/>
          <w:szCs w:val="24"/>
        </w:rPr>
      </w:pPr>
      <w:r w:rsidRPr="00D20150">
        <w:rPr>
          <w:rFonts w:ascii="Times New Roman" w:hAnsi="Times New Roman" w:cs="Times New Roman"/>
          <w:b w:val="0"/>
          <w:sz w:val="24"/>
          <w:szCs w:val="24"/>
        </w:rPr>
        <w:t>Применяют на практике ранее изученный материал, работая по группам с заданиями разного уровня сложности, выполняют  контрольную  работу.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4437"/>
        </w:tabs>
        <w:spacing w:before="0" w:after="0" w:line="240" w:lineRule="auto"/>
        <w:ind w:right="40" w:firstLine="760"/>
        <w:jc w:val="both"/>
        <w:rPr>
          <w:rStyle w:val="a4"/>
          <w:color w:val="000000"/>
          <w:sz w:val="24"/>
          <w:szCs w:val="24"/>
        </w:rPr>
      </w:pPr>
    </w:p>
    <w:p w:rsidR="00B5429E" w:rsidRPr="00D20150" w:rsidRDefault="00B5429E" w:rsidP="00D20150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150">
        <w:rPr>
          <w:rStyle w:val="2"/>
          <w:rFonts w:ascii="Times New Roman" w:hAnsi="Times New Roman" w:cs="Times New Roman"/>
          <w:color w:val="000000"/>
          <w:sz w:val="24"/>
          <w:szCs w:val="24"/>
        </w:rPr>
        <w:t>Тема 3. Неметаллы и их соединения (27часов)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 xml:space="preserve">Строение атомов неметаллов и их положение в Периодической системе. Ряд </w:t>
      </w:r>
      <w:proofErr w:type="spellStart"/>
      <w:r w:rsidRPr="00D20150">
        <w:rPr>
          <w:rStyle w:val="a4"/>
          <w:color w:val="000000"/>
          <w:sz w:val="24"/>
          <w:szCs w:val="24"/>
        </w:rPr>
        <w:t>электроотрицательности</w:t>
      </w:r>
      <w:proofErr w:type="spellEnd"/>
      <w:r w:rsidRPr="00D20150">
        <w:rPr>
          <w:rStyle w:val="a4"/>
          <w:color w:val="000000"/>
          <w:sz w:val="24"/>
          <w:szCs w:val="24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D20150">
        <w:rPr>
          <w:rStyle w:val="a4"/>
          <w:color w:val="000000"/>
          <w:sz w:val="24"/>
          <w:szCs w:val="24"/>
        </w:rPr>
        <w:t>Галогеноводороды</w:t>
      </w:r>
      <w:proofErr w:type="spellEnd"/>
      <w:r w:rsidRPr="00D20150">
        <w:rPr>
          <w:rStyle w:val="a4"/>
          <w:color w:val="000000"/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D20150">
        <w:rPr>
          <w:rStyle w:val="a4"/>
          <w:color w:val="000000"/>
          <w:sz w:val="24"/>
          <w:szCs w:val="24"/>
        </w:rPr>
        <w:t>бромоводородная</w:t>
      </w:r>
      <w:proofErr w:type="spellEnd"/>
      <w:r w:rsidRPr="00D20150">
        <w:rPr>
          <w:rStyle w:val="a4"/>
          <w:color w:val="000000"/>
          <w:sz w:val="24"/>
          <w:szCs w:val="24"/>
        </w:rPr>
        <w:t xml:space="preserve">, </w:t>
      </w:r>
      <w:proofErr w:type="spellStart"/>
      <w:r w:rsidRPr="00D20150">
        <w:rPr>
          <w:rStyle w:val="a4"/>
          <w:color w:val="000000"/>
          <w:sz w:val="24"/>
          <w:szCs w:val="24"/>
        </w:rPr>
        <w:t>иодоводородная</w:t>
      </w:r>
      <w:proofErr w:type="spellEnd"/>
      <w:r w:rsidRPr="00D20150">
        <w:rPr>
          <w:rStyle w:val="a4"/>
          <w:color w:val="000000"/>
          <w:sz w:val="24"/>
          <w:szCs w:val="24"/>
        </w:rPr>
        <w:t xml:space="preserve">. Галогениды. Качественные реакции на </w:t>
      </w:r>
      <w:proofErr w:type="gramStart"/>
      <w:r w:rsidRPr="00D20150">
        <w:rPr>
          <w:rStyle w:val="a4"/>
          <w:color w:val="000000"/>
          <w:sz w:val="24"/>
          <w:szCs w:val="24"/>
        </w:rPr>
        <w:t>галогенид-ионы</w:t>
      </w:r>
      <w:proofErr w:type="gramEnd"/>
      <w:r w:rsidRPr="00D20150">
        <w:rPr>
          <w:rStyle w:val="a4"/>
          <w:color w:val="000000"/>
          <w:sz w:val="24"/>
          <w:szCs w:val="24"/>
        </w:rPr>
        <w:t>. Применение соединений галогенов и их биологическая роль.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 xml:space="preserve">Общая характеристика элементов </w:t>
      </w:r>
      <w:r w:rsidRPr="00D20150">
        <w:rPr>
          <w:rStyle w:val="a4"/>
          <w:color w:val="000000"/>
          <w:sz w:val="24"/>
          <w:szCs w:val="24"/>
          <w:lang w:val="en-US"/>
        </w:rPr>
        <w:t>VIA</w:t>
      </w:r>
      <w:r w:rsidRPr="00D20150">
        <w:rPr>
          <w:rStyle w:val="a4"/>
          <w:color w:val="000000"/>
          <w:sz w:val="24"/>
          <w:szCs w:val="24"/>
        </w:rPr>
        <w:t>-группы. Сера в природе и её получение. Аллотропные модификации серы и их свойства. Химические свойства серы и её применение.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lastRenderedPageBreak/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Оксид серы (</w:t>
      </w:r>
      <w:r w:rsidRPr="00D20150">
        <w:rPr>
          <w:rStyle w:val="a4"/>
          <w:color w:val="000000"/>
          <w:sz w:val="24"/>
          <w:szCs w:val="24"/>
          <w:lang w:val="en-US"/>
        </w:rPr>
        <w:t>IV</w:t>
      </w:r>
      <w:r w:rsidRPr="00D20150">
        <w:rPr>
          <w:rStyle w:val="a4"/>
          <w:color w:val="000000"/>
          <w:sz w:val="24"/>
          <w:szCs w:val="24"/>
        </w:rPr>
        <w:t>), сернистая кислота, сульфиты. Качественная реакция на сульфит-ион.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Оксид  серы (</w:t>
      </w:r>
      <w:r w:rsidRPr="00D20150">
        <w:rPr>
          <w:rStyle w:val="a4"/>
          <w:color w:val="000000"/>
          <w:sz w:val="24"/>
          <w:szCs w:val="24"/>
          <w:lang w:val="en-US"/>
        </w:rPr>
        <w:t>VI</w:t>
      </w:r>
      <w:r w:rsidRPr="00D20150">
        <w:rPr>
          <w:rStyle w:val="a4"/>
          <w:color w:val="000000"/>
          <w:sz w:val="24"/>
          <w:szCs w:val="24"/>
        </w:rPr>
        <w:t>), серная кислота, сульфаты. Кристаллогидраты. Качественная реакция на сульфат-ион.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 xml:space="preserve">Общая характеристика элементов </w:t>
      </w:r>
      <w:r w:rsidRPr="00D20150">
        <w:rPr>
          <w:rStyle w:val="a4"/>
          <w:color w:val="000000"/>
          <w:sz w:val="24"/>
          <w:szCs w:val="24"/>
          <w:lang w:val="en-US"/>
        </w:rPr>
        <w:t>VA</w:t>
      </w:r>
      <w:r w:rsidRPr="00D20150">
        <w:rPr>
          <w:rStyle w:val="a4"/>
          <w:color w:val="000000"/>
          <w:sz w:val="24"/>
          <w:szCs w:val="24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 xml:space="preserve">Аммиак, строение молекулы и физические свойства. Аммиачная вода, нашатырный спирт, гидрат аммиака. Донорно </w:t>
      </w:r>
      <w:proofErr w:type="gramStart"/>
      <w:r w:rsidRPr="00D20150">
        <w:rPr>
          <w:rStyle w:val="a4"/>
          <w:color w:val="000000"/>
          <w:sz w:val="24"/>
          <w:szCs w:val="24"/>
        </w:rPr>
        <w:t>-а</w:t>
      </w:r>
      <w:proofErr w:type="gramEnd"/>
      <w:r w:rsidRPr="00D20150">
        <w:rPr>
          <w:rStyle w:val="a4"/>
          <w:color w:val="000000"/>
          <w:sz w:val="24"/>
          <w:szCs w:val="24"/>
        </w:rPr>
        <w:t>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D20150">
        <w:rPr>
          <w:rStyle w:val="a4"/>
          <w:color w:val="000000"/>
          <w:sz w:val="24"/>
          <w:szCs w:val="24"/>
        </w:rPr>
        <w:t>Фосфин</w:t>
      </w:r>
      <w:proofErr w:type="spellEnd"/>
      <w:r w:rsidRPr="00D20150">
        <w:rPr>
          <w:rStyle w:val="a4"/>
          <w:color w:val="000000"/>
          <w:sz w:val="24"/>
          <w:szCs w:val="24"/>
        </w:rPr>
        <w:t>. Оксид фосфора(</w:t>
      </w:r>
      <w:r w:rsidRPr="00D20150">
        <w:rPr>
          <w:rStyle w:val="a4"/>
          <w:color w:val="000000"/>
          <w:sz w:val="24"/>
          <w:szCs w:val="24"/>
          <w:lang w:val="en-US"/>
        </w:rPr>
        <w:t>V</w:t>
      </w:r>
      <w:r w:rsidRPr="00D20150">
        <w:rPr>
          <w:rStyle w:val="a4"/>
          <w:color w:val="000000"/>
          <w:sz w:val="24"/>
          <w:szCs w:val="24"/>
        </w:rPr>
        <w:t>) и ортофосфорная кислота. Фосфаты. Фосфорные удобрения. Инсектициды.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 xml:space="preserve">Общая характеристика элементов IV </w:t>
      </w:r>
      <w:r w:rsidRPr="00D20150">
        <w:rPr>
          <w:rStyle w:val="a4"/>
          <w:color w:val="000000"/>
          <w:sz w:val="24"/>
          <w:szCs w:val="24"/>
          <w:lang w:val="en-US"/>
        </w:rPr>
        <w:t>A</w:t>
      </w:r>
      <w:r w:rsidRPr="00D20150">
        <w:rPr>
          <w:rStyle w:val="a4"/>
          <w:color w:val="000000"/>
          <w:sz w:val="24"/>
          <w:szCs w:val="24"/>
        </w:rPr>
        <w:t>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7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Оксид углерода(</w:t>
      </w:r>
      <w:r w:rsidRPr="00D20150">
        <w:rPr>
          <w:rStyle w:val="a8"/>
          <w:b w:val="0"/>
          <w:sz w:val="24"/>
          <w:szCs w:val="24"/>
          <w:lang w:val="en-US"/>
        </w:rPr>
        <w:t>II</w:t>
      </w:r>
      <w:r w:rsidRPr="00D20150">
        <w:rPr>
          <w:rStyle w:val="a4"/>
          <w:color w:val="000000"/>
          <w:sz w:val="24"/>
          <w:szCs w:val="24"/>
        </w:rPr>
        <w:t>): строение молекулы, получение и его свойства. Оксид углерода(</w:t>
      </w:r>
      <w:r w:rsidRPr="00D20150">
        <w:rPr>
          <w:rStyle w:val="a8"/>
          <w:b w:val="0"/>
          <w:sz w:val="24"/>
          <w:szCs w:val="24"/>
          <w:lang w:val="en-US"/>
        </w:rPr>
        <w:t>IV</w:t>
      </w:r>
      <w:r w:rsidRPr="00D20150">
        <w:rPr>
          <w:rStyle w:val="a4"/>
          <w:color w:val="000000"/>
          <w:sz w:val="24"/>
          <w:szCs w:val="24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7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7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7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</w:t>
      </w:r>
      <w:proofErr w:type="gramStart"/>
      <w:r w:rsidRPr="00D20150">
        <w:rPr>
          <w:rStyle w:val="a4"/>
          <w:color w:val="000000"/>
          <w:sz w:val="24"/>
          <w:szCs w:val="24"/>
        </w:rPr>
        <w:t>Уксусная</w:t>
      </w:r>
      <w:proofErr w:type="gramEnd"/>
      <w:r w:rsidRPr="00D20150">
        <w:rPr>
          <w:rStyle w:val="a4"/>
          <w:color w:val="000000"/>
          <w:sz w:val="24"/>
          <w:szCs w:val="24"/>
        </w:rPr>
        <w:t xml:space="preserve"> - представитель класса карбоновых кислот.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7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 xml:space="preserve">Кремний, строение его атома и свойства. Кремний в природе. Силициды и </w:t>
      </w:r>
      <w:proofErr w:type="spellStart"/>
      <w:r w:rsidRPr="00D20150">
        <w:rPr>
          <w:rStyle w:val="a4"/>
          <w:color w:val="000000"/>
          <w:sz w:val="24"/>
          <w:szCs w:val="24"/>
        </w:rPr>
        <w:t>силан</w:t>
      </w:r>
      <w:proofErr w:type="spellEnd"/>
      <w:r w:rsidRPr="00D20150">
        <w:rPr>
          <w:rStyle w:val="a4"/>
          <w:color w:val="000000"/>
          <w:sz w:val="24"/>
          <w:szCs w:val="24"/>
        </w:rPr>
        <w:t>. Оксид кремния(1У). Кремниевая кислота и её соли.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2569"/>
        </w:tabs>
        <w:spacing w:before="0" w:after="0" w:line="240" w:lineRule="auto"/>
        <w:ind w:left="20" w:right="40" w:firstLine="7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Производство стекла и цемента. Продукция силикатной промышленности:</w:t>
      </w:r>
      <w:r w:rsidRPr="00D20150">
        <w:rPr>
          <w:rStyle w:val="a4"/>
          <w:color w:val="000000"/>
          <w:sz w:val="24"/>
          <w:szCs w:val="24"/>
        </w:rPr>
        <w:tab/>
        <w:t xml:space="preserve">оптическое волокно, керамика, фарфор, фаянс. 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Оптическое волокно.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7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Неметаллы в природе. Фракционная перегонка жидкого воздуха как способ получения кислорода, азота, аргона. Получение фосфора, кремния, хлора, йода. Электролиз растворов.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720"/>
        <w:jc w:val="both"/>
        <w:rPr>
          <w:rStyle w:val="a4"/>
          <w:color w:val="000000"/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720"/>
        <w:jc w:val="both"/>
        <w:rPr>
          <w:bCs/>
          <w:sz w:val="24"/>
          <w:szCs w:val="24"/>
        </w:rPr>
      </w:pPr>
      <w:r w:rsidRPr="00D20150">
        <w:rPr>
          <w:rStyle w:val="a8"/>
          <w:bCs/>
          <w:sz w:val="24"/>
          <w:szCs w:val="24"/>
        </w:rPr>
        <w:t>Демонстрации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rStyle w:val="a4"/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 xml:space="preserve">Коллекция неметаллов. 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Модели кристаллических решёток неметаллов: атомные и молекулярные.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Озонатор и принципы его работы.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right="26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lastRenderedPageBreak/>
        <w:t>Горение неметаллов - простых веществ: серы, фосфора, древесного угля.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Образцы галогенов - простых веществ.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Взаимодействие галогенов с металлами.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Вытеснение хлора бромом или йода из растворов их солей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Коллекция природных соединений хлора.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Взаимодействие серы с металлами.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Горение серы в кислороде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Коллекция сульфидных руд.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Качественная реакция на сульфид-ион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Обесцвечивание окрашенных тканей и цветов сернистым газом.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Взаимодействие концентрированной серной кислоты с медью.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ind w:right="26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Обугливание органических веществ концентрированной серной кислотой.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Диаграмма «Состав воздуха».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Видеофрагменты и слайды «Птичьи базары».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Получение, собирание и распознавание аммиака.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Разложение бихромата аммония.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jc w:val="both"/>
        <w:rPr>
          <w:rStyle w:val="a4"/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Взаимодействие концентрированной азотной кислоты с медью.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Горение  черного пороха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Разложение нитрата калия и горение древесного уголька в нём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Образцы природных соединений фосфора.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Горение фосфора на воздухе и в кислороде.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Получение белого фосфора и испытание его свойств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Коллекция «Образцы природных соединений углерода»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spacing w:before="0" w:after="0" w:line="240" w:lineRule="auto"/>
        <w:ind w:right="26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Портрет Н. Д. Зелинского. Поглощение активированным углём растворённых веществ или газов.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firstLine="0"/>
        <w:jc w:val="both"/>
        <w:rPr>
          <w:rStyle w:val="113"/>
          <w:b/>
          <w:bCs/>
          <w:i w:val="0"/>
          <w:color w:val="000000"/>
          <w:sz w:val="24"/>
          <w:szCs w:val="24"/>
          <w:lang w:eastAsia="en-US"/>
        </w:rPr>
      </w:pPr>
      <w:r w:rsidRPr="00D20150">
        <w:rPr>
          <w:rStyle w:val="113"/>
          <w:b/>
          <w:bCs/>
          <w:i w:val="0"/>
          <w:color w:val="000000"/>
          <w:sz w:val="24"/>
          <w:szCs w:val="24"/>
          <w:lang w:eastAsia="en-US"/>
        </w:rPr>
        <w:t>Планируемые предметные результаты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Устройство противогаза.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Модели молекул метана, этана, этилена и ацетилена.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right="2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Взаимодействие этилена с бромной водой и раствором перманганата калия.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Общие химические свойства кислот на примере уксусной кислоты.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Качественная реакция на многоатомные спирты.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Коллекция «Образцы природных соединений кремния».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Коллекция стекла, керамики, цемента и изделий из них.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Коллекция продукции силикатной промышленности.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rStyle w:val="a4"/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Видеофрагменты и слайды «Производство стекла и цемента».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Коллекция «Природные соединения неметаллов».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Видеофрагменты и слайды «Фракционная перегонка жидкого воздуха»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right="2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Видеофрагменты и слайды «Получение водорода, кислорода и галогенов электролитическим способом».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Модели аппаратов для производства серной кислоты.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Модель кипящего слоя.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Модель колонны синтеза аммиака.</w:t>
      </w:r>
    </w:p>
    <w:p w:rsidR="00B5429E" w:rsidRPr="00D20150" w:rsidRDefault="00B5429E" w:rsidP="00D20150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Видеофрагменты и слайды «Производство серной кислоты».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Видеофрагменты и слайды «Производство аммиака». Коллекция «Сырьё для получения серной кислоты».</w:t>
      </w:r>
    </w:p>
    <w:p w:rsidR="00B5429E" w:rsidRPr="00D20150" w:rsidRDefault="00B5429E" w:rsidP="00D20150">
      <w:pPr>
        <w:pStyle w:val="Pa34"/>
        <w:spacing w:line="240" w:lineRule="auto"/>
        <w:jc w:val="both"/>
        <w:rPr>
          <w:rFonts w:ascii="Times New Roman" w:hAnsi="Times New Roman"/>
          <w:color w:val="000000"/>
        </w:rPr>
      </w:pPr>
      <w:r w:rsidRPr="00D20150">
        <w:rPr>
          <w:rFonts w:ascii="Times New Roman" w:hAnsi="Times New Roman"/>
          <w:color w:val="000000"/>
        </w:rPr>
        <w:t xml:space="preserve">          Демонстрационный опыт № 3 «Изучение физиче</w:t>
      </w:r>
      <w:r w:rsidRPr="00D20150">
        <w:rPr>
          <w:rFonts w:ascii="Times New Roman" w:hAnsi="Times New Roman"/>
          <w:color w:val="000000"/>
        </w:rPr>
        <w:softHyphen/>
        <w:t>ских и химических свойств хлора  (</w:t>
      </w:r>
      <w:proofErr w:type="gramStart"/>
      <w:r w:rsidRPr="00D20150">
        <w:rPr>
          <w:rFonts w:ascii="Times New Roman" w:hAnsi="Times New Roman"/>
          <w:color w:val="000000"/>
        </w:rPr>
        <w:t>ТР</w:t>
      </w:r>
      <w:proofErr w:type="gramEnd"/>
      <w:r w:rsidRPr="00D20150">
        <w:rPr>
          <w:rFonts w:ascii="Times New Roman" w:hAnsi="Times New Roman"/>
          <w:color w:val="000000"/>
        </w:rPr>
        <w:t xml:space="preserve"> Аппарат для проведения хи</w:t>
      </w:r>
      <w:r w:rsidRPr="00D20150">
        <w:rPr>
          <w:rFonts w:ascii="Times New Roman" w:hAnsi="Times New Roman"/>
          <w:color w:val="000000"/>
        </w:rPr>
        <w:softHyphen/>
        <w:t>мических про</w:t>
      </w:r>
      <w:r w:rsidRPr="00D20150">
        <w:rPr>
          <w:rFonts w:ascii="Times New Roman" w:hAnsi="Times New Roman"/>
          <w:color w:val="000000"/>
        </w:rPr>
        <w:softHyphen/>
        <w:t xml:space="preserve">цессов (АПХР </w:t>
      </w:r>
    </w:p>
    <w:p w:rsidR="00B5429E" w:rsidRPr="00D20150" w:rsidRDefault="00B5429E" w:rsidP="00D20150">
      <w:pPr>
        <w:pStyle w:val="Pa34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20150">
        <w:rPr>
          <w:rFonts w:ascii="Times New Roman" w:hAnsi="Times New Roman"/>
          <w:color w:val="000000"/>
        </w:rPr>
        <w:t>Демонстрационный опыт: «Получение сероводоро</w:t>
      </w:r>
      <w:r w:rsidRPr="00D20150">
        <w:rPr>
          <w:rFonts w:ascii="Times New Roman" w:hAnsi="Times New Roman"/>
          <w:color w:val="000000"/>
        </w:rPr>
        <w:softHyphen/>
        <w:t>да и изучение его свойств»</w:t>
      </w:r>
      <w:proofErr w:type="gramStart"/>
      <w:r w:rsidRPr="00D20150">
        <w:rPr>
          <w:rFonts w:ascii="Times New Roman" w:hAnsi="Times New Roman"/>
          <w:color w:val="000000"/>
        </w:rPr>
        <w:t>.(</w:t>
      </w:r>
      <w:proofErr w:type="gramEnd"/>
      <w:r w:rsidRPr="00D20150">
        <w:rPr>
          <w:rFonts w:ascii="Times New Roman" w:hAnsi="Times New Roman"/>
          <w:color w:val="000000"/>
        </w:rPr>
        <w:t>ТР Аппарат для проведения хи</w:t>
      </w:r>
      <w:r w:rsidRPr="00D20150">
        <w:rPr>
          <w:rFonts w:ascii="Times New Roman" w:hAnsi="Times New Roman"/>
          <w:color w:val="000000"/>
        </w:rPr>
        <w:softHyphen/>
        <w:t>мических реак</w:t>
      </w:r>
      <w:r w:rsidRPr="00D20150">
        <w:rPr>
          <w:rFonts w:ascii="Times New Roman" w:hAnsi="Times New Roman"/>
          <w:color w:val="000000"/>
        </w:rPr>
        <w:softHyphen/>
        <w:t>ций (АПХР), при</w:t>
      </w:r>
      <w:r w:rsidRPr="00D20150">
        <w:rPr>
          <w:rFonts w:ascii="Times New Roman" w:hAnsi="Times New Roman"/>
          <w:color w:val="000000"/>
        </w:rPr>
        <w:softHyphen/>
        <w:t>бор для получе</w:t>
      </w:r>
      <w:r w:rsidRPr="00D20150">
        <w:rPr>
          <w:rFonts w:ascii="Times New Roman" w:hAnsi="Times New Roman"/>
          <w:color w:val="000000"/>
        </w:rPr>
        <w:softHyphen/>
        <w:t xml:space="preserve">ния газов или аппарат </w:t>
      </w:r>
      <w:proofErr w:type="spellStart"/>
      <w:r w:rsidRPr="00D20150">
        <w:rPr>
          <w:rFonts w:ascii="Times New Roman" w:hAnsi="Times New Roman"/>
          <w:color w:val="000000"/>
        </w:rPr>
        <w:t>Киппа</w:t>
      </w:r>
      <w:proofErr w:type="spellEnd"/>
      <w:r w:rsidRPr="00D20150">
        <w:rPr>
          <w:rFonts w:ascii="Times New Roman" w:hAnsi="Times New Roman"/>
          <w:color w:val="000000"/>
        </w:rPr>
        <w:t xml:space="preserve"> )</w:t>
      </w:r>
    </w:p>
    <w:p w:rsidR="00B5429E" w:rsidRPr="00D20150" w:rsidRDefault="00B5429E" w:rsidP="00D20150">
      <w:pPr>
        <w:tabs>
          <w:tab w:val="left" w:pos="3060"/>
        </w:tabs>
        <w:spacing w:after="0"/>
        <w:ind w:left="-108" w:right="-74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lastRenderedPageBreak/>
        <w:tab/>
        <w:t xml:space="preserve">                 Демонстрационный опыт: Получение оксида азота (IV) и изучение его свойств»;  Окисление ок</w:t>
      </w:r>
      <w:r w:rsidRPr="00D20150">
        <w:rPr>
          <w:rFonts w:ascii="Times New Roman" w:hAnsi="Times New Roman"/>
          <w:sz w:val="24"/>
          <w:szCs w:val="24"/>
        </w:rPr>
        <w:softHyphen/>
        <w:t>сида азота (II) до оксида азота (IV)»; «Взаимодей</w:t>
      </w:r>
      <w:r w:rsidRPr="00D20150">
        <w:rPr>
          <w:rFonts w:ascii="Times New Roman" w:hAnsi="Times New Roman"/>
          <w:sz w:val="24"/>
          <w:szCs w:val="24"/>
        </w:rPr>
        <w:softHyphen/>
        <w:t xml:space="preserve">ствие оксида </w:t>
      </w:r>
      <w:proofErr w:type="spellStart"/>
      <w:proofErr w:type="gramStart"/>
      <w:r w:rsidRPr="00D20150">
        <w:rPr>
          <w:rFonts w:ascii="Times New Roman" w:hAnsi="Times New Roman"/>
          <w:sz w:val="24"/>
          <w:szCs w:val="24"/>
        </w:rPr>
        <w:t>оксида</w:t>
      </w:r>
      <w:proofErr w:type="spellEnd"/>
      <w:proofErr w:type="gramEnd"/>
      <w:r w:rsidRPr="00D20150">
        <w:rPr>
          <w:rFonts w:ascii="Times New Roman" w:hAnsi="Times New Roman"/>
          <w:sz w:val="24"/>
          <w:szCs w:val="24"/>
        </w:rPr>
        <w:t xml:space="preserve"> азота (IV) с водой и кислородом, по</w:t>
      </w:r>
      <w:r w:rsidRPr="00D20150">
        <w:rPr>
          <w:rFonts w:ascii="Times New Roman" w:hAnsi="Times New Roman"/>
          <w:sz w:val="24"/>
          <w:szCs w:val="24"/>
        </w:rPr>
        <w:softHyphen/>
        <w:t xml:space="preserve">лучение азотной кислоты» (ТР </w:t>
      </w:r>
      <w:proofErr w:type="spellStart"/>
      <w:r w:rsidRPr="00D20150">
        <w:rPr>
          <w:rFonts w:ascii="Times New Roman" w:hAnsi="Times New Roman"/>
          <w:sz w:val="24"/>
          <w:szCs w:val="24"/>
        </w:rPr>
        <w:t>Терморезистор</w:t>
      </w:r>
      <w:r w:rsidRPr="00D20150">
        <w:rPr>
          <w:rFonts w:ascii="Times New Roman" w:hAnsi="Times New Roman"/>
          <w:sz w:val="24"/>
          <w:szCs w:val="24"/>
        </w:rPr>
        <w:softHyphen/>
        <w:t>ный</w:t>
      </w:r>
      <w:proofErr w:type="spellEnd"/>
      <w:r w:rsidRPr="00D20150">
        <w:rPr>
          <w:rFonts w:ascii="Times New Roman" w:hAnsi="Times New Roman"/>
          <w:sz w:val="24"/>
          <w:szCs w:val="24"/>
        </w:rPr>
        <w:t xml:space="preserve"> датчик тем</w:t>
      </w:r>
      <w:r w:rsidRPr="00D20150">
        <w:rPr>
          <w:rFonts w:ascii="Times New Roman" w:hAnsi="Times New Roman"/>
          <w:sz w:val="24"/>
          <w:szCs w:val="24"/>
        </w:rPr>
        <w:softHyphen/>
        <w:t>пературы, датчик рН, датчик элек</w:t>
      </w:r>
      <w:r w:rsidRPr="00D20150">
        <w:rPr>
          <w:rFonts w:ascii="Times New Roman" w:hAnsi="Times New Roman"/>
          <w:sz w:val="24"/>
          <w:szCs w:val="24"/>
        </w:rPr>
        <w:softHyphen/>
        <w:t>тропроводности, аппарат для про</w:t>
      </w:r>
      <w:r w:rsidRPr="00D20150">
        <w:rPr>
          <w:rFonts w:ascii="Times New Roman" w:hAnsi="Times New Roman"/>
          <w:sz w:val="24"/>
          <w:szCs w:val="24"/>
        </w:rPr>
        <w:softHyphen/>
        <w:t>ведения химиче</w:t>
      </w:r>
      <w:r w:rsidRPr="00D20150">
        <w:rPr>
          <w:rFonts w:ascii="Times New Roman" w:hAnsi="Times New Roman"/>
          <w:sz w:val="24"/>
          <w:szCs w:val="24"/>
        </w:rPr>
        <w:softHyphen/>
        <w:t>ских реакций (АПХР), магнит</w:t>
      </w:r>
      <w:r w:rsidRPr="00D20150">
        <w:rPr>
          <w:rFonts w:ascii="Times New Roman" w:hAnsi="Times New Roman"/>
          <w:sz w:val="24"/>
          <w:szCs w:val="24"/>
        </w:rPr>
        <w:softHyphen/>
        <w:t xml:space="preserve">ная мешалка </w:t>
      </w:r>
    </w:p>
    <w:p w:rsidR="00B5429E" w:rsidRPr="00D20150" w:rsidRDefault="00B5429E" w:rsidP="00D20150">
      <w:pPr>
        <w:pStyle w:val="2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20150">
        <w:rPr>
          <w:rStyle w:val="2"/>
          <w:rFonts w:ascii="Times New Roman" w:hAnsi="Times New Roman" w:cs="Times New Roman"/>
          <w:color w:val="000000"/>
          <w:sz w:val="24"/>
          <w:szCs w:val="24"/>
        </w:rPr>
        <w:t>Лабораторные опыты</w:t>
      </w:r>
    </w:p>
    <w:p w:rsidR="00B5429E" w:rsidRPr="00D20150" w:rsidRDefault="00B5429E" w:rsidP="00D20150">
      <w:pPr>
        <w:pStyle w:val="a3"/>
        <w:numPr>
          <w:ilvl w:val="0"/>
          <w:numId w:val="13"/>
        </w:numPr>
        <w:shd w:val="clear" w:color="auto" w:fill="auto"/>
        <w:tabs>
          <w:tab w:val="left" w:pos="42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 xml:space="preserve">Распознавание </w:t>
      </w:r>
      <w:proofErr w:type="gramStart"/>
      <w:r w:rsidRPr="00D20150">
        <w:rPr>
          <w:rStyle w:val="a4"/>
          <w:color w:val="000000"/>
          <w:sz w:val="24"/>
          <w:szCs w:val="24"/>
        </w:rPr>
        <w:t>галогенид-ионов</w:t>
      </w:r>
      <w:proofErr w:type="gramEnd"/>
      <w:r w:rsidRPr="00D20150">
        <w:rPr>
          <w:rStyle w:val="a4"/>
          <w:color w:val="000000"/>
          <w:sz w:val="24"/>
          <w:szCs w:val="24"/>
        </w:rPr>
        <w:t>.</w:t>
      </w:r>
    </w:p>
    <w:p w:rsidR="00B5429E" w:rsidRPr="00D20150" w:rsidRDefault="00B5429E" w:rsidP="00D20150">
      <w:pPr>
        <w:pStyle w:val="a3"/>
        <w:numPr>
          <w:ilvl w:val="0"/>
          <w:numId w:val="13"/>
        </w:numPr>
        <w:shd w:val="clear" w:color="auto" w:fill="auto"/>
        <w:tabs>
          <w:tab w:val="left" w:pos="42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 xml:space="preserve">Качественные реакции на </w:t>
      </w:r>
      <w:proofErr w:type="gramStart"/>
      <w:r w:rsidRPr="00D20150">
        <w:rPr>
          <w:rStyle w:val="a4"/>
          <w:color w:val="000000"/>
          <w:sz w:val="24"/>
          <w:szCs w:val="24"/>
        </w:rPr>
        <w:t>сульфат-ионы</w:t>
      </w:r>
      <w:proofErr w:type="gramEnd"/>
      <w:r w:rsidRPr="00D20150">
        <w:rPr>
          <w:rStyle w:val="a4"/>
          <w:color w:val="000000"/>
          <w:sz w:val="24"/>
          <w:szCs w:val="24"/>
        </w:rPr>
        <w:t>.</w:t>
      </w:r>
    </w:p>
    <w:p w:rsidR="00B5429E" w:rsidRPr="00D20150" w:rsidRDefault="00B5429E" w:rsidP="00D20150">
      <w:pPr>
        <w:pStyle w:val="a3"/>
        <w:numPr>
          <w:ilvl w:val="0"/>
          <w:numId w:val="13"/>
        </w:numPr>
        <w:shd w:val="clear" w:color="auto" w:fill="auto"/>
        <w:tabs>
          <w:tab w:val="left" w:pos="42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Качественная реакция на катион аммония.</w:t>
      </w:r>
    </w:p>
    <w:p w:rsidR="00B5429E" w:rsidRPr="00D20150" w:rsidRDefault="00B5429E" w:rsidP="00D20150">
      <w:pPr>
        <w:pStyle w:val="a3"/>
        <w:numPr>
          <w:ilvl w:val="0"/>
          <w:numId w:val="13"/>
        </w:numPr>
        <w:shd w:val="clear" w:color="auto" w:fill="auto"/>
        <w:tabs>
          <w:tab w:val="left" w:pos="42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Химические свойства азотной кислоты, как электролита.</w:t>
      </w:r>
    </w:p>
    <w:p w:rsidR="00B5429E" w:rsidRPr="00D20150" w:rsidRDefault="00B5429E" w:rsidP="00D20150">
      <w:pPr>
        <w:pStyle w:val="a3"/>
        <w:numPr>
          <w:ilvl w:val="0"/>
          <w:numId w:val="13"/>
        </w:numPr>
        <w:shd w:val="clear" w:color="auto" w:fill="auto"/>
        <w:tabs>
          <w:tab w:val="left" w:pos="42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Качественные реакции на фосфат-ион.</w:t>
      </w:r>
    </w:p>
    <w:p w:rsidR="00B5429E" w:rsidRPr="00D20150" w:rsidRDefault="00B5429E" w:rsidP="00D20150">
      <w:pPr>
        <w:pStyle w:val="a3"/>
        <w:numPr>
          <w:ilvl w:val="0"/>
          <w:numId w:val="13"/>
        </w:numPr>
        <w:shd w:val="clear" w:color="auto" w:fill="auto"/>
        <w:tabs>
          <w:tab w:val="left" w:pos="42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Получение и свойства угольной кислоты.</w:t>
      </w:r>
    </w:p>
    <w:p w:rsidR="00B5429E" w:rsidRPr="00D20150" w:rsidRDefault="00B5429E" w:rsidP="00D20150">
      <w:pPr>
        <w:pStyle w:val="a3"/>
        <w:numPr>
          <w:ilvl w:val="0"/>
          <w:numId w:val="13"/>
        </w:numPr>
        <w:shd w:val="clear" w:color="auto" w:fill="auto"/>
        <w:tabs>
          <w:tab w:val="left" w:pos="429"/>
        </w:tabs>
        <w:spacing w:before="0" w:after="0" w:line="240" w:lineRule="auto"/>
        <w:ind w:left="20" w:right="1620"/>
        <w:jc w:val="both"/>
        <w:rPr>
          <w:rStyle w:val="a4"/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Качественная реакция на карбонат-ион.</w:t>
      </w:r>
    </w:p>
    <w:p w:rsidR="00B5429E" w:rsidRPr="00D20150" w:rsidRDefault="00B5429E" w:rsidP="00D20150">
      <w:pPr>
        <w:pStyle w:val="a3"/>
        <w:numPr>
          <w:ilvl w:val="0"/>
          <w:numId w:val="13"/>
        </w:numPr>
        <w:shd w:val="clear" w:color="auto" w:fill="auto"/>
        <w:tabs>
          <w:tab w:val="left" w:pos="429"/>
        </w:tabs>
        <w:spacing w:before="0" w:after="0" w:line="240" w:lineRule="auto"/>
        <w:ind w:left="20" w:right="1620"/>
        <w:jc w:val="both"/>
        <w:rPr>
          <w:rStyle w:val="a4"/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 xml:space="preserve">Пропускание углекислого газа через раствор силиката натрия. </w:t>
      </w:r>
    </w:p>
    <w:p w:rsidR="00B5429E" w:rsidRPr="00D20150" w:rsidRDefault="00B5429E" w:rsidP="00D20150">
      <w:pPr>
        <w:pStyle w:val="Pa34"/>
        <w:spacing w:line="240" w:lineRule="auto"/>
        <w:jc w:val="both"/>
        <w:rPr>
          <w:rFonts w:ascii="Times New Roman" w:hAnsi="Times New Roman"/>
          <w:color w:val="000000"/>
        </w:rPr>
      </w:pPr>
      <w:r w:rsidRPr="00D20150">
        <w:rPr>
          <w:rStyle w:val="a4"/>
          <w:sz w:val="24"/>
          <w:szCs w:val="24"/>
        </w:rPr>
        <w:t>Лабораторный опыт №9«Основные свойства аммиака</w:t>
      </w:r>
      <w:proofErr w:type="gramStart"/>
      <w:r w:rsidRPr="00D20150">
        <w:rPr>
          <w:rStyle w:val="a4"/>
          <w:sz w:val="24"/>
          <w:szCs w:val="24"/>
        </w:rPr>
        <w:t>»(</w:t>
      </w:r>
      <w:proofErr w:type="gramEnd"/>
      <w:r w:rsidRPr="00D20150">
        <w:rPr>
          <w:rStyle w:val="a4"/>
          <w:sz w:val="24"/>
          <w:szCs w:val="24"/>
        </w:rPr>
        <w:t>ТР</w:t>
      </w:r>
      <w:r w:rsidRPr="00D20150">
        <w:rPr>
          <w:rFonts w:ascii="Times New Roman" w:hAnsi="Times New Roman"/>
          <w:color w:val="000000"/>
        </w:rPr>
        <w:t xml:space="preserve"> Датчик электро</w:t>
      </w:r>
      <w:r w:rsidRPr="00D20150">
        <w:rPr>
          <w:rFonts w:ascii="Times New Roman" w:hAnsi="Times New Roman"/>
          <w:color w:val="000000"/>
        </w:rPr>
        <w:softHyphen/>
        <w:t xml:space="preserve">проводности 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429"/>
        </w:tabs>
        <w:spacing w:before="0" w:after="0" w:line="240" w:lineRule="auto"/>
        <w:ind w:left="20" w:right="1620" w:firstLine="0"/>
        <w:jc w:val="both"/>
        <w:rPr>
          <w:rStyle w:val="a4"/>
          <w:sz w:val="24"/>
          <w:szCs w:val="24"/>
        </w:rPr>
      </w:pPr>
    </w:p>
    <w:p w:rsidR="00B5429E" w:rsidRPr="00D20150" w:rsidRDefault="00B5429E" w:rsidP="00D20150">
      <w:pPr>
        <w:pStyle w:val="Pa34"/>
        <w:spacing w:line="240" w:lineRule="auto"/>
        <w:jc w:val="both"/>
        <w:rPr>
          <w:rFonts w:ascii="Times New Roman" w:hAnsi="Times New Roman"/>
          <w:color w:val="000000"/>
        </w:rPr>
      </w:pPr>
      <w:r w:rsidRPr="00D20150">
        <w:rPr>
          <w:rStyle w:val="a4"/>
          <w:sz w:val="24"/>
          <w:szCs w:val="24"/>
        </w:rPr>
        <w:t>Лабораторный опыт: «Синтез сероводорода</w:t>
      </w:r>
      <w:proofErr w:type="gramStart"/>
      <w:r w:rsidRPr="00D20150">
        <w:rPr>
          <w:rStyle w:val="a4"/>
          <w:sz w:val="24"/>
          <w:szCs w:val="24"/>
        </w:rPr>
        <w:t>.К</w:t>
      </w:r>
      <w:proofErr w:type="gramEnd"/>
      <w:r w:rsidRPr="00D20150">
        <w:rPr>
          <w:rStyle w:val="a4"/>
          <w:sz w:val="24"/>
          <w:szCs w:val="24"/>
        </w:rPr>
        <w:t>ачественные реакции на сероводород и сульфиты»(ТР</w:t>
      </w:r>
      <w:r w:rsidRPr="00D20150">
        <w:rPr>
          <w:rFonts w:ascii="Times New Roman" w:hAnsi="Times New Roman"/>
          <w:color w:val="000000"/>
        </w:rPr>
        <w:t xml:space="preserve"> Аппарат для проведения хи</w:t>
      </w:r>
      <w:r w:rsidRPr="00D20150">
        <w:rPr>
          <w:rFonts w:ascii="Times New Roman" w:hAnsi="Times New Roman"/>
          <w:color w:val="000000"/>
        </w:rPr>
        <w:softHyphen/>
        <w:t>мических реак</w:t>
      </w:r>
      <w:r w:rsidRPr="00D20150">
        <w:rPr>
          <w:rFonts w:ascii="Times New Roman" w:hAnsi="Times New Roman"/>
          <w:color w:val="000000"/>
        </w:rPr>
        <w:softHyphen/>
        <w:t>ций (АПХР), при</w:t>
      </w:r>
      <w:r w:rsidRPr="00D20150">
        <w:rPr>
          <w:rFonts w:ascii="Times New Roman" w:hAnsi="Times New Roman"/>
          <w:color w:val="000000"/>
        </w:rPr>
        <w:softHyphen/>
        <w:t>бор для получе</w:t>
      </w:r>
      <w:r w:rsidRPr="00D20150">
        <w:rPr>
          <w:rFonts w:ascii="Times New Roman" w:hAnsi="Times New Roman"/>
          <w:color w:val="000000"/>
        </w:rPr>
        <w:softHyphen/>
        <w:t xml:space="preserve">ния газов или аппарат </w:t>
      </w:r>
      <w:proofErr w:type="spellStart"/>
      <w:r w:rsidRPr="00D20150">
        <w:rPr>
          <w:rFonts w:ascii="Times New Roman" w:hAnsi="Times New Roman"/>
          <w:color w:val="000000"/>
        </w:rPr>
        <w:t>Киппа</w:t>
      </w:r>
      <w:proofErr w:type="spellEnd"/>
      <w:r w:rsidRPr="00D20150">
        <w:rPr>
          <w:rFonts w:ascii="Times New Roman" w:hAnsi="Times New Roman"/>
          <w:color w:val="000000"/>
        </w:rPr>
        <w:t xml:space="preserve"> )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429"/>
        </w:tabs>
        <w:spacing w:before="0" w:after="0" w:line="240" w:lineRule="auto"/>
        <w:ind w:left="20" w:right="1620" w:firstLine="0"/>
        <w:jc w:val="both"/>
        <w:rPr>
          <w:rStyle w:val="a4"/>
          <w:sz w:val="24"/>
          <w:szCs w:val="24"/>
        </w:rPr>
      </w:pPr>
    </w:p>
    <w:p w:rsidR="00B5429E" w:rsidRPr="00D20150" w:rsidRDefault="00B5429E" w:rsidP="00D20150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Коллекция «Сырьё для получения серной кислоты».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429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tbl>
      <w:tblPr>
        <w:tblW w:w="9825" w:type="dxa"/>
        <w:tblLayout w:type="fixed"/>
        <w:tblLook w:val="00A0"/>
      </w:tblPr>
      <w:tblGrid>
        <w:gridCol w:w="9825"/>
      </w:tblGrid>
      <w:tr w:rsidR="00B5429E" w:rsidRPr="00D20150" w:rsidTr="00B5429E">
        <w:tc>
          <w:tcPr>
            <w:tcW w:w="9828" w:type="dxa"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Объясняют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что такое неметаллы.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Сравнивают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аллотропные видоизменения кислорода.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Раскрывают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причины аллотропии.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Характеризуют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химические элементы-неметаллы и простые вещества-неметаллы: строение, физические и химические свойства неметаллов.  </w:t>
            </w:r>
          </w:p>
        </w:tc>
      </w:tr>
      <w:tr w:rsidR="00B5429E" w:rsidRPr="00D20150" w:rsidTr="00B5429E">
        <w:tc>
          <w:tcPr>
            <w:tcW w:w="9828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Характеризуют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состав, физические и химические свойства, по</w:t>
            </w:r>
            <w:r w:rsidR="00AC4D95"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лучение и применение соединений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.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Называют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соединения галогенов по формуле и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составляют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формулы по их названию. У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станавливают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причинно-следственные связи между химической связью, типом кристаллической решетки соединений галогенов, их физическими и химическими свойствами.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 Выполняют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расчеты по химическим формулам и уравнениям реакций, протекающих с участием соединений галогенов</w:t>
            </w:r>
          </w:p>
        </w:tc>
      </w:tr>
      <w:tr w:rsidR="00B5429E" w:rsidRPr="00D20150" w:rsidTr="00B5429E">
        <w:tc>
          <w:tcPr>
            <w:tcW w:w="9828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Учатся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обращаться с лабораторным оборудованием и нагревательными приборами в соответствии с правилами техники безопасности.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Наблюдают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свойства электролитов и происходящих с ними явлений.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Наблюдают и описывают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реакции с участием электролитов.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Формулируют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выводы по результатам проведенного эксперимента</w:t>
            </w:r>
          </w:p>
        </w:tc>
      </w:tr>
      <w:tr w:rsidR="00B5429E" w:rsidRPr="00D20150" w:rsidTr="00B5429E">
        <w:tc>
          <w:tcPr>
            <w:tcW w:w="9828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Дают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общую характеристику атомам, простым веществам и соединениям </w:t>
            </w:r>
            <w:proofErr w:type="spellStart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халькогенов</w:t>
            </w:r>
            <w:proofErr w:type="spellEnd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в зависимости от их положения в Периодической системе.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Характеризуют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строение, аллотропия, физические и химические свойства, получение и применение серы.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Устанавливают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причинно-следственные связи между строением атома, химической связью, типом кристаллической решётки серы, её физическими и химическими свойствами.</w:t>
            </w:r>
          </w:p>
        </w:tc>
      </w:tr>
      <w:tr w:rsidR="00B5429E" w:rsidRPr="00D20150" w:rsidTr="00B5429E">
        <w:tc>
          <w:tcPr>
            <w:tcW w:w="9828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Характеризуют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состав, физические и химические свойства, получение и применение соединений серы в степени окисления -2 с использованием русского (родного) языка и языка химии.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Называют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соединения серы в степени окисления -2 по формуле и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составляют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формулы по их названию.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Составляют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молекулярные и ионные уравнения реакций </w:t>
            </w:r>
          </w:p>
        </w:tc>
      </w:tr>
      <w:tr w:rsidR="00B5429E" w:rsidRPr="00D20150" w:rsidTr="00B5429E">
        <w:tc>
          <w:tcPr>
            <w:tcW w:w="9828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Записывают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формулы оксидов серы,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называют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их,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описывают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свойства на основе знаний о кислотных оксидах.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Характеризуют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состав, физические и химические свойства серной кислоты как электролита.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Составляют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молекулярные и ионные уравнения реакций, характеризующих химические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lastRenderedPageBreak/>
              <w:t xml:space="preserve">свойства серной кислоты.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Распознают </w:t>
            </w:r>
            <w:proofErr w:type="gramStart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сульфат-ионы</w:t>
            </w:r>
            <w:proofErr w:type="gramEnd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.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 Выполняют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расчёты по химическим формулам и уравнениям реакций, протекающих с участием серной кислоты.</w:t>
            </w:r>
          </w:p>
        </w:tc>
      </w:tr>
      <w:tr w:rsidR="00B5429E" w:rsidRPr="00D20150" w:rsidTr="00B5429E">
        <w:tc>
          <w:tcPr>
            <w:tcW w:w="9828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lastRenderedPageBreak/>
              <w:t xml:space="preserve">Учатся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обращаться с лабораторным оборудованием и нагревательными приборами в соответствии с правилами техники безопасности.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Наблюдают и описывают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реакции с участием электролитов с помощью естественного (русского или родного) языка и языка химии.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Формулируют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выводы по результатам проведенного эксперимента</w:t>
            </w:r>
          </w:p>
        </w:tc>
      </w:tr>
      <w:tr w:rsidR="00B5429E" w:rsidRPr="00D20150" w:rsidTr="00B5429E">
        <w:tc>
          <w:tcPr>
            <w:tcW w:w="9828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Дают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общую характеристику атомам, простым веществам и соединениям </w:t>
            </w:r>
            <w:proofErr w:type="spellStart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пниктогенов</w:t>
            </w:r>
            <w:proofErr w:type="spellEnd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в зависимости от их положения в Периодической системе. 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Называют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соединения азота по формуле и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составляют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формулы по их названию. 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Выполняют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расчёты по химическим формулам и уравнениям реакций, протекающих с участием азота</w:t>
            </w:r>
          </w:p>
        </w:tc>
      </w:tr>
      <w:tr w:rsidR="00B5429E" w:rsidRPr="00D20150" w:rsidTr="00B5429E">
        <w:tc>
          <w:tcPr>
            <w:tcW w:w="9828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Составляют формулы по их названиям.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Записывают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молекулярные и ионные уравнения реакций, характеризующие химические свойства аммиака и солей аммония.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Составляют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уравнения окислительно-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softHyphen/>
              <w:t>восстановительных реакций с участием аммиака с помощью электронного баланса.</w:t>
            </w:r>
          </w:p>
        </w:tc>
      </w:tr>
      <w:tr w:rsidR="00B5429E" w:rsidRPr="00D20150" w:rsidTr="00B5429E">
        <w:tc>
          <w:tcPr>
            <w:tcW w:w="9828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Получают, собирают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распознают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аммиак.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Работают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с лабораторным оборудованием и нагревательными приборами в соответствии с правилами техники безопасности.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Формулируют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выводы по результатам проведенного эксперимента.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Сотрудничают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в процессе учебного взаимодействия при работе в группах.</w:t>
            </w:r>
          </w:p>
        </w:tc>
      </w:tr>
      <w:tr w:rsidR="00B5429E" w:rsidRPr="00D20150" w:rsidTr="00B5429E">
        <w:trPr>
          <w:trHeight w:val="276"/>
        </w:trPr>
        <w:tc>
          <w:tcPr>
            <w:tcW w:w="9828" w:type="dxa"/>
            <w:vMerge w:val="restart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Записывают реакций, характеризующие химические свойства оксидов азота.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Устанавливают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причинно-следственные связи между видом химической связи, типом кристаллической решётки оксидов азота и их физическими и химическими свойствами. 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Записывают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молекулярные и ионные уравнения реакций, характеризующие химические свойства азотной кислоты как электролита. </w:t>
            </w:r>
          </w:p>
        </w:tc>
      </w:tr>
      <w:tr w:rsidR="00B5429E" w:rsidRPr="00D20150" w:rsidTr="00B5429E">
        <w:trPr>
          <w:trHeight w:val="327"/>
        </w:trPr>
        <w:tc>
          <w:tcPr>
            <w:tcW w:w="9828" w:type="dxa"/>
            <w:vMerge/>
            <w:vAlign w:val="center"/>
            <w:hideMark/>
          </w:tcPr>
          <w:p w:rsidR="00B5429E" w:rsidRPr="00D20150" w:rsidRDefault="00B5429E" w:rsidP="00D20150">
            <w:p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429E" w:rsidRPr="00D20150" w:rsidTr="00B5429E">
        <w:tc>
          <w:tcPr>
            <w:tcW w:w="9828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Характеризуют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строение, аллотропию, физические и химические свойства, получение и применение фосфора с использованием русского (родного) языка и языка химии.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Самостоятельно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описывают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свойства оксид фосфора(</w:t>
            </w:r>
            <w:r w:rsidRPr="00D20150">
              <w:rPr>
                <w:rStyle w:val="115"/>
                <w:color w:val="000000"/>
                <w:sz w:val="24"/>
                <w:szCs w:val="24"/>
                <w:lang w:val="en-US" w:eastAsia="en-US"/>
              </w:rPr>
              <w:t>V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) как кислотного оксида и свойства ортофосфорной   кислоты.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 Распознают </w:t>
            </w:r>
            <w:proofErr w:type="gramStart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фосфат-ионы</w:t>
            </w:r>
            <w:proofErr w:type="gramEnd"/>
            <w:r w:rsidR="00AC4D95"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5429E" w:rsidRPr="00D20150" w:rsidTr="00B5429E">
        <w:tc>
          <w:tcPr>
            <w:tcW w:w="9828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Дают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общую характеристику атомам, простым веществам и соединениям элементов IV</w:t>
            </w:r>
            <w:proofErr w:type="gramStart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- группы в зависимости от их положения в Периодической системе.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Характеризуют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строение, аллотропию, физические и химические свойства, получение и применение аморфного углерода и его сортов.</w:t>
            </w:r>
          </w:p>
        </w:tc>
      </w:tr>
      <w:tr w:rsidR="00B5429E" w:rsidRPr="00D20150" w:rsidTr="00B5429E">
        <w:tc>
          <w:tcPr>
            <w:tcW w:w="9828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Характеризуют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состав, физические и химические свойства, получение и применение оксидов углерода с использованием русского (родного) языка и языка химии.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.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Проводят, наблюдают и описывают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химический эксперимент с соблюдением правил техники безопасности.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Распознают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карбонат-ион. </w:t>
            </w:r>
          </w:p>
        </w:tc>
      </w:tr>
      <w:tr w:rsidR="00B5429E" w:rsidRPr="00D20150" w:rsidTr="00B5429E">
        <w:trPr>
          <w:trHeight w:val="749"/>
        </w:trPr>
        <w:tc>
          <w:tcPr>
            <w:tcW w:w="9828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Получают, собирают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распознают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углекислый газ.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Наблюдают и описывают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химический эксперимент с помощью русского (родного) языка и языка химии.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Формулируют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выводы по результатам проведенного эксперимента.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Сотрудничают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в процессе учебного взаимодействия при работе в группах</w:t>
            </w:r>
          </w:p>
        </w:tc>
      </w:tr>
      <w:tr w:rsidR="00B5429E" w:rsidRPr="00D20150" w:rsidTr="00B5429E">
        <w:tc>
          <w:tcPr>
            <w:tcW w:w="9828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Характеризуют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особенности состава и свойств органических соединений.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Различают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предельные и непредельные углеводороды.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Называют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записывают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формулы (молекулярные и структурные) важнейших представителей углеводородов.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Наблюдают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за ходом химического эксперимента, описывать его и делать выводы на основе наблюдений. </w:t>
            </w:r>
          </w:p>
        </w:tc>
      </w:tr>
      <w:tr w:rsidR="00B5429E" w:rsidRPr="00D20150" w:rsidTr="00B5429E">
        <w:tc>
          <w:tcPr>
            <w:tcW w:w="9828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Характеризуют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спирты, как кислородсодержащие органические соединения.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Классифицируют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спирты по атомности.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Называют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представителей одно- и трёхатомных спиртов и записывают из формулы.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Характеризуют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кислоты, как кислородсодержащие органические соединения.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Называют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представителей предельных и непредельных карбоновых кислот и записывают из формулы.</w:t>
            </w:r>
          </w:p>
        </w:tc>
      </w:tr>
      <w:tr w:rsidR="00B5429E" w:rsidRPr="00D20150" w:rsidTr="00B5429E">
        <w:tc>
          <w:tcPr>
            <w:tcW w:w="9828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lastRenderedPageBreak/>
              <w:t xml:space="preserve"> .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Характеризуют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состав, физические и химические свойства, получение и применение соединений кремния с использованием русского (родного) языка и языка химии.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Сравнивают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диоксиды углерода и кремния.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Описывают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важнейшие типы природных соединений кремния как основного элемента литосферы</w:t>
            </w:r>
            <w:r w:rsidRPr="00D20150">
              <w:rPr>
                <w:rStyle w:val="115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Распознают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силикат-ион</w:t>
            </w:r>
          </w:p>
        </w:tc>
      </w:tr>
      <w:tr w:rsidR="00B5429E" w:rsidRPr="00D20150" w:rsidTr="00B5429E">
        <w:trPr>
          <w:trHeight w:val="491"/>
        </w:trPr>
        <w:tc>
          <w:tcPr>
            <w:tcW w:w="9828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Характеризуют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силикатную промышленность и её основную продукцию.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Устанавливают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аналогии между различными отраслями силикатной промышленности</w:t>
            </w:r>
          </w:p>
        </w:tc>
      </w:tr>
      <w:tr w:rsidR="00B5429E" w:rsidRPr="00D20150" w:rsidTr="00B5429E">
        <w:tc>
          <w:tcPr>
            <w:tcW w:w="9828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Описывают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нахождение неметаллов в природе.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Характеризуют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фракционную перегонку жидкого воздуха как совокупность физических процессов. </w:t>
            </w:r>
          </w:p>
        </w:tc>
      </w:tr>
      <w:tr w:rsidR="00B5429E" w:rsidRPr="00D20150" w:rsidTr="00B5429E">
        <w:tc>
          <w:tcPr>
            <w:tcW w:w="9828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Характеризуют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химизм, сырьё, аппаратуру, научные принципы и продукцию производства серной кислоты. </w:t>
            </w:r>
          </w:p>
        </w:tc>
      </w:tr>
      <w:tr w:rsidR="00B5429E" w:rsidRPr="00D20150" w:rsidTr="00B5429E">
        <w:tc>
          <w:tcPr>
            <w:tcW w:w="9828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 Корректируют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свои знания в соответствии с планируемым результатом.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Получают </w:t>
            </w:r>
            <w:proofErr w:type="gramStart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химическую</w:t>
            </w:r>
            <w:proofErr w:type="gramEnd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информации из различных источников. </w:t>
            </w:r>
          </w:p>
        </w:tc>
      </w:tr>
      <w:tr w:rsidR="00B5429E" w:rsidRPr="00D20150" w:rsidTr="00B5429E">
        <w:trPr>
          <w:trHeight w:val="311"/>
        </w:trPr>
        <w:tc>
          <w:tcPr>
            <w:tcW w:w="9828" w:type="dxa"/>
            <w:hideMark/>
          </w:tcPr>
          <w:p w:rsidR="00B5429E" w:rsidRPr="00D20150" w:rsidRDefault="00B5429E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Применяют на практике ранее изученный материал, выполняют  контрольную  работу.</w:t>
            </w:r>
          </w:p>
        </w:tc>
      </w:tr>
    </w:tbl>
    <w:p w:rsidR="00B5429E" w:rsidRPr="00D20150" w:rsidRDefault="00B5429E" w:rsidP="00D20150">
      <w:pPr>
        <w:pStyle w:val="a3"/>
        <w:shd w:val="clear" w:color="auto" w:fill="auto"/>
        <w:tabs>
          <w:tab w:val="left" w:pos="429"/>
        </w:tabs>
        <w:spacing w:before="0" w:after="0" w:line="240" w:lineRule="auto"/>
        <w:ind w:left="20" w:right="1620" w:firstLine="0"/>
        <w:jc w:val="both"/>
        <w:rPr>
          <w:bCs/>
          <w:sz w:val="24"/>
          <w:szCs w:val="24"/>
        </w:rPr>
      </w:pPr>
      <w:r w:rsidRPr="00D20150">
        <w:rPr>
          <w:rStyle w:val="a8"/>
          <w:bCs/>
          <w:sz w:val="24"/>
          <w:szCs w:val="24"/>
        </w:rPr>
        <w:t>Практические работы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29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2.Изучение свойств соляной кислоты.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29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3.Изучение свойств серной кислоты.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29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4.Получение аммиака и изучение его свойств.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291"/>
        </w:tabs>
        <w:spacing w:before="0" w:after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5.Получение углекислого газа и изучение его свойств.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0"/>
        <w:jc w:val="both"/>
        <w:rPr>
          <w:rStyle w:val="a8"/>
          <w:bCs/>
          <w:sz w:val="24"/>
          <w:szCs w:val="24"/>
        </w:rPr>
      </w:pP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0"/>
        <w:jc w:val="both"/>
        <w:rPr>
          <w:rStyle w:val="a8"/>
          <w:bCs/>
          <w:sz w:val="24"/>
          <w:szCs w:val="24"/>
        </w:rPr>
      </w:pPr>
      <w:r w:rsidRPr="00D20150">
        <w:rPr>
          <w:rStyle w:val="a8"/>
          <w:bCs/>
          <w:sz w:val="24"/>
          <w:szCs w:val="24"/>
        </w:rPr>
        <w:t>Тема 4. Металлы и их соединения (18часов)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0"/>
        <w:jc w:val="both"/>
        <w:rPr>
          <w:rStyle w:val="a8"/>
          <w:b w:val="0"/>
          <w:sz w:val="24"/>
          <w:szCs w:val="24"/>
        </w:rPr>
      </w:pP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688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</w:t>
      </w:r>
      <w:r w:rsidR="00AC4D95" w:rsidRPr="00D20150">
        <w:rPr>
          <w:rStyle w:val="a4"/>
          <w:color w:val="000000"/>
          <w:sz w:val="24"/>
          <w:szCs w:val="24"/>
        </w:rPr>
        <w:t xml:space="preserve">менение. Важнейшие соли </w:t>
      </w:r>
      <w:proofErr w:type="gramStart"/>
      <w:r w:rsidR="00AC4D95" w:rsidRPr="00D20150">
        <w:rPr>
          <w:rStyle w:val="a4"/>
          <w:color w:val="000000"/>
          <w:sz w:val="24"/>
          <w:szCs w:val="24"/>
        </w:rPr>
        <w:t>щелочно-</w:t>
      </w:r>
      <w:r w:rsidRPr="00D20150">
        <w:rPr>
          <w:rStyle w:val="a4"/>
          <w:color w:val="000000"/>
          <w:sz w:val="24"/>
          <w:szCs w:val="24"/>
        </w:rPr>
        <w:t>земельных</w:t>
      </w:r>
      <w:proofErr w:type="gramEnd"/>
      <w:r w:rsidRPr="00D20150">
        <w:rPr>
          <w:rStyle w:val="a4"/>
          <w:color w:val="000000"/>
          <w:sz w:val="24"/>
          <w:szCs w:val="24"/>
        </w:rPr>
        <w:t xml:space="preserve"> металлов, их значение в природе и жизни человека. Карбонаты и гидрокарбонаты кальция.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40" w:firstLine="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Жёсткость воды: временная и постоянная. Способы устранения временной жёсткости. Способы устранения постоянной жёсткости. Иониты. 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Особенности строения атома железа. Железо в природе. Важнейшие руды железа. Оксиды и гидроксиды железа(</w:t>
      </w:r>
      <w:r w:rsidRPr="00D20150">
        <w:rPr>
          <w:rStyle w:val="a8"/>
          <w:b w:val="0"/>
          <w:sz w:val="24"/>
          <w:szCs w:val="24"/>
          <w:lang w:val="en-US"/>
        </w:rPr>
        <w:t>II</w:t>
      </w:r>
      <w:r w:rsidRPr="00D20150">
        <w:rPr>
          <w:rStyle w:val="a4"/>
          <w:color w:val="000000"/>
          <w:sz w:val="24"/>
          <w:szCs w:val="24"/>
        </w:rPr>
        <w:t>) и железа(</w:t>
      </w:r>
      <w:r w:rsidRPr="00D20150">
        <w:rPr>
          <w:rStyle w:val="a8"/>
          <w:b w:val="0"/>
          <w:sz w:val="24"/>
          <w:szCs w:val="24"/>
          <w:lang w:val="en-US"/>
        </w:rPr>
        <w:t>III</w:t>
      </w:r>
      <w:r w:rsidRPr="00D20150">
        <w:rPr>
          <w:rStyle w:val="a4"/>
          <w:color w:val="000000"/>
          <w:sz w:val="24"/>
          <w:szCs w:val="24"/>
        </w:rPr>
        <w:t>). Соли железа(</w:t>
      </w:r>
      <w:r w:rsidRPr="00D20150">
        <w:rPr>
          <w:rStyle w:val="a8"/>
          <w:b w:val="0"/>
          <w:sz w:val="24"/>
          <w:szCs w:val="24"/>
          <w:lang w:val="en-US"/>
        </w:rPr>
        <w:t>II</w:t>
      </w:r>
      <w:r w:rsidRPr="00D20150">
        <w:rPr>
          <w:rStyle w:val="a4"/>
          <w:color w:val="000000"/>
          <w:sz w:val="24"/>
          <w:szCs w:val="24"/>
        </w:rPr>
        <w:t>) и железа(</w:t>
      </w:r>
      <w:r w:rsidRPr="00D20150">
        <w:rPr>
          <w:rStyle w:val="a8"/>
          <w:b w:val="0"/>
          <w:sz w:val="24"/>
          <w:szCs w:val="24"/>
          <w:lang w:val="en-US"/>
        </w:rPr>
        <w:t>III</w:t>
      </w:r>
      <w:r w:rsidRPr="00D20150">
        <w:rPr>
          <w:rStyle w:val="a4"/>
          <w:color w:val="000000"/>
          <w:sz w:val="24"/>
          <w:szCs w:val="24"/>
        </w:rPr>
        <w:t>). Обнаружение ионов катионов железа в растворе. Значение соединений железа.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B5429E" w:rsidRPr="00D20150" w:rsidRDefault="00B5429E" w:rsidP="00D20150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150">
        <w:rPr>
          <w:rStyle w:val="2"/>
          <w:rFonts w:ascii="Times New Roman" w:hAnsi="Times New Roman" w:cs="Times New Roman"/>
          <w:color w:val="000000"/>
          <w:sz w:val="24"/>
          <w:szCs w:val="24"/>
        </w:rPr>
        <w:t>Демонстрации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24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Взаимодействие натрия, лития и кальция с водой.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24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Горение натрия, магния и железа в кислороде.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24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Вспышка термитной смеси.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24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Взаимодействие смеси порошков серы и железа, цинка и серы.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24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lastRenderedPageBreak/>
        <w:t>Взаимодействие алюминия с кислотами, щелочами и водой.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24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Взаимодействие железа и меди с хлором.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24"/>
        </w:tabs>
        <w:spacing w:before="0" w:after="0" w:line="240" w:lineRule="auto"/>
        <w:ind w:left="720" w:right="20" w:hanging="36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24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Окраска пламени соединениями щелочных металлов.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24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Окраска пламени соединениями щёлочноземельных металлов</w:t>
      </w:r>
      <w:proofErr w:type="gramStart"/>
      <w:r w:rsidRPr="00D20150">
        <w:rPr>
          <w:rStyle w:val="a4"/>
          <w:color w:val="000000"/>
          <w:sz w:val="24"/>
          <w:szCs w:val="24"/>
        </w:rPr>
        <w:t xml:space="preserve"> .</w:t>
      </w:r>
      <w:proofErr w:type="gramEnd"/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24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Гашение извести водой.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24"/>
        </w:tabs>
        <w:spacing w:before="0" w:after="0" w:line="240" w:lineRule="auto"/>
        <w:ind w:left="720" w:right="20" w:hanging="36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Получение жёсткой воды взаимодействием углекислого газа  с известковой водой.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24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Устранение временной жёсткости кипячением и добавкой соды.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24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Устранение постоянной жёсткости добавкой соды.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24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Иониты и принцип их действия (видеофрагмент).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24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Коллекция природных соединений алюминия.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24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Видеофрагменты и слайды «Оксид алюминия и его модификации».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19"/>
        </w:tabs>
        <w:spacing w:before="0" w:after="0" w:line="240" w:lineRule="auto"/>
        <w:ind w:left="740" w:right="20" w:hanging="36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Получение амфотерного гидроксида алюминия и исследование его свойств.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19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Коллекция «Химические источники тока».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19"/>
        </w:tabs>
        <w:spacing w:before="0" w:after="0" w:line="240" w:lineRule="auto"/>
        <w:ind w:left="740" w:right="20" w:hanging="36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19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Восстановление меди из оксида меди(</w:t>
      </w:r>
      <w:r w:rsidRPr="00D20150">
        <w:rPr>
          <w:rStyle w:val="a8"/>
          <w:b w:val="0"/>
          <w:sz w:val="24"/>
          <w:szCs w:val="24"/>
          <w:lang w:val="en-US"/>
        </w:rPr>
        <w:t>II</w:t>
      </w:r>
      <w:r w:rsidRPr="00D20150">
        <w:rPr>
          <w:rStyle w:val="a4"/>
          <w:color w:val="000000"/>
          <w:sz w:val="24"/>
          <w:szCs w:val="24"/>
        </w:rPr>
        <w:t>) водородом.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19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Видеофрагменты и слайды «Производство чугуна и стали».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19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Видеофрагменты и слайды «Изделия из чугуна и стали».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19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Видеофрагменты и слайды «Производство алюминия».</w:t>
      </w:r>
    </w:p>
    <w:p w:rsidR="00B5429E" w:rsidRPr="00D20150" w:rsidRDefault="00B5429E" w:rsidP="00D20150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150">
        <w:rPr>
          <w:rStyle w:val="2"/>
          <w:rFonts w:ascii="Times New Roman" w:hAnsi="Times New Roman" w:cs="Times New Roman"/>
          <w:color w:val="000000"/>
          <w:sz w:val="24"/>
          <w:szCs w:val="24"/>
        </w:rPr>
        <w:t>Лабораторные опыты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35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39.Взаимодействие железа с раствором сульфата меди(</w:t>
      </w:r>
      <w:r w:rsidRPr="00D20150">
        <w:rPr>
          <w:rStyle w:val="a8"/>
          <w:b w:val="0"/>
          <w:sz w:val="24"/>
          <w:szCs w:val="24"/>
          <w:lang w:val="en-US"/>
        </w:rPr>
        <w:t>II</w:t>
      </w:r>
      <w:r w:rsidRPr="00D20150">
        <w:rPr>
          <w:rStyle w:val="a4"/>
          <w:color w:val="000000"/>
          <w:sz w:val="24"/>
          <w:szCs w:val="24"/>
        </w:rPr>
        <w:t>).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35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40.Получение известковой воды и опыты с ней.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356"/>
        </w:tabs>
        <w:spacing w:before="0" w:after="0" w:line="240" w:lineRule="auto"/>
        <w:ind w:firstLine="0"/>
        <w:jc w:val="both"/>
        <w:rPr>
          <w:rStyle w:val="a4"/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41.Получение гидроксидов железа(</w:t>
      </w:r>
      <w:r w:rsidRPr="00D20150">
        <w:rPr>
          <w:rStyle w:val="a8"/>
          <w:b w:val="0"/>
          <w:sz w:val="24"/>
          <w:szCs w:val="24"/>
          <w:lang w:val="en-US"/>
        </w:rPr>
        <w:t>II</w:t>
      </w:r>
      <w:r w:rsidRPr="00D20150">
        <w:rPr>
          <w:rStyle w:val="a4"/>
          <w:color w:val="000000"/>
          <w:sz w:val="24"/>
          <w:szCs w:val="24"/>
        </w:rPr>
        <w:t>) и (</w:t>
      </w:r>
      <w:r w:rsidRPr="00D20150">
        <w:rPr>
          <w:rStyle w:val="a8"/>
          <w:b w:val="0"/>
          <w:sz w:val="24"/>
          <w:szCs w:val="24"/>
          <w:lang w:val="en-US"/>
        </w:rPr>
        <w:t>III</w:t>
      </w:r>
      <w:r w:rsidRPr="00D20150">
        <w:rPr>
          <w:rStyle w:val="a4"/>
          <w:color w:val="000000"/>
          <w:sz w:val="24"/>
          <w:szCs w:val="24"/>
        </w:rPr>
        <w:t>).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356"/>
        </w:tabs>
        <w:spacing w:before="0" w:after="0" w:line="240" w:lineRule="auto"/>
        <w:ind w:firstLine="0"/>
        <w:jc w:val="both"/>
        <w:rPr>
          <w:rStyle w:val="a4"/>
          <w:sz w:val="24"/>
          <w:szCs w:val="24"/>
        </w:rPr>
      </w:pPr>
      <w:r w:rsidRPr="00D20150">
        <w:rPr>
          <w:rStyle w:val="a4"/>
          <w:sz w:val="24"/>
          <w:szCs w:val="24"/>
        </w:rPr>
        <w:t>42.Качественные реакции на катионы железа</w:t>
      </w:r>
    </w:p>
    <w:p w:rsidR="00B5429E" w:rsidRPr="00D20150" w:rsidRDefault="00B5429E" w:rsidP="00D20150">
      <w:pPr>
        <w:pStyle w:val="Pa34"/>
        <w:spacing w:line="240" w:lineRule="auto"/>
        <w:jc w:val="both"/>
        <w:rPr>
          <w:rFonts w:ascii="Times New Roman" w:hAnsi="Times New Roman"/>
          <w:color w:val="000000"/>
        </w:rPr>
      </w:pPr>
      <w:r w:rsidRPr="00D20150">
        <w:rPr>
          <w:rFonts w:ascii="Times New Roman" w:hAnsi="Times New Roman"/>
          <w:color w:val="000000"/>
        </w:rPr>
        <w:t>Лабораторный опыт № 8 «Сравнительная характе</w:t>
      </w:r>
      <w:r w:rsidRPr="00D20150">
        <w:rPr>
          <w:rFonts w:ascii="Times New Roman" w:hAnsi="Times New Roman"/>
          <w:color w:val="000000"/>
        </w:rPr>
        <w:softHyphen/>
        <w:t>ристика восстановительной способности металлов» (</w:t>
      </w:r>
      <w:proofErr w:type="spellStart"/>
      <w:r w:rsidRPr="00D20150">
        <w:rPr>
          <w:rFonts w:ascii="Times New Roman" w:hAnsi="Times New Roman"/>
          <w:color w:val="000000"/>
        </w:rPr>
        <w:t>ТРДатчик</w:t>
      </w:r>
      <w:proofErr w:type="spellEnd"/>
      <w:r w:rsidRPr="00D20150">
        <w:rPr>
          <w:rFonts w:ascii="Times New Roman" w:hAnsi="Times New Roman"/>
          <w:color w:val="000000"/>
        </w:rPr>
        <w:t xml:space="preserve"> напряжения)</w:t>
      </w:r>
    </w:p>
    <w:p w:rsidR="00B5429E" w:rsidRPr="00D20150" w:rsidRDefault="00B5429E" w:rsidP="00D20150">
      <w:pPr>
        <w:pStyle w:val="Pa34"/>
        <w:spacing w:line="240" w:lineRule="auto"/>
        <w:jc w:val="both"/>
        <w:rPr>
          <w:rFonts w:ascii="Times New Roman" w:hAnsi="Times New Roman"/>
          <w:color w:val="000000"/>
        </w:rPr>
      </w:pPr>
      <w:r w:rsidRPr="00D20150">
        <w:rPr>
          <w:rFonts w:ascii="Times New Roman" w:hAnsi="Times New Roman"/>
          <w:color w:val="000000"/>
        </w:rPr>
        <w:t>Датчик электро</w:t>
      </w:r>
      <w:r w:rsidRPr="00D20150">
        <w:rPr>
          <w:rFonts w:ascii="Times New Roman" w:hAnsi="Times New Roman"/>
          <w:color w:val="000000"/>
        </w:rPr>
        <w:softHyphen/>
        <w:t>проводности, магнитная ме</w:t>
      </w:r>
      <w:r w:rsidRPr="00D20150">
        <w:rPr>
          <w:rFonts w:ascii="Times New Roman" w:hAnsi="Times New Roman"/>
          <w:color w:val="000000"/>
        </w:rPr>
        <w:softHyphen/>
        <w:t>шалка, прибор для получения газов или аппа</w:t>
      </w:r>
      <w:r w:rsidRPr="00D20150">
        <w:rPr>
          <w:rFonts w:ascii="Times New Roman" w:hAnsi="Times New Roman"/>
          <w:color w:val="000000"/>
        </w:rPr>
        <w:softHyphen/>
        <w:t xml:space="preserve">рат </w:t>
      </w:r>
      <w:proofErr w:type="spellStart"/>
      <w:r w:rsidRPr="00D20150">
        <w:rPr>
          <w:rFonts w:ascii="Times New Roman" w:hAnsi="Times New Roman"/>
          <w:color w:val="000000"/>
        </w:rPr>
        <w:t>Киппа</w:t>
      </w:r>
      <w:proofErr w:type="spellEnd"/>
      <w:proofErr w:type="gramStart"/>
      <w:r w:rsidRPr="00D20150">
        <w:rPr>
          <w:rFonts w:ascii="Times New Roman" w:hAnsi="Times New Roman"/>
          <w:color w:val="000000"/>
        </w:rPr>
        <w:t xml:space="preserve"> )</w:t>
      </w:r>
      <w:proofErr w:type="gramEnd"/>
    </w:p>
    <w:p w:rsidR="00B5429E" w:rsidRPr="00D20150" w:rsidRDefault="00B5429E" w:rsidP="00D20150">
      <w:pPr>
        <w:pStyle w:val="Pa34"/>
        <w:spacing w:line="240" w:lineRule="auto"/>
        <w:jc w:val="both"/>
        <w:rPr>
          <w:rFonts w:ascii="Times New Roman" w:hAnsi="Times New Roman"/>
          <w:color w:val="000000"/>
        </w:rPr>
      </w:pPr>
      <w:r w:rsidRPr="00D20150">
        <w:rPr>
          <w:rFonts w:ascii="Times New Roman" w:hAnsi="Times New Roman"/>
          <w:color w:val="000000"/>
        </w:rPr>
        <w:t>Лабораторный опыт № 11 «Взаимодействие извест</w:t>
      </w:r>
      <w:r w:rsidRPr="00D20150">
        <w:rPr>
          <w:rFonts w:ascii="Times New Roman" w:hAnsi="Times New Roman"/>
          <w:color w:val="000000"/>
        </w:rPr>
        <w:softHyphen/>
        <w:t>ковой воды с углекислым газо</w:t>
      </w:r>
      <w:proofErr w:type="gramStart"/>
      <w:r w:rsidRPr="00D20150">
        <w:rPr>
          <w:rFonts w:ascii="Times New Roman" w:hAnsi="Times New Roman"/>
          <w:color w:val="000000"/>
        </w:rPr>
        <w:t>м(</w:t>
      </w:r>
      <w:proofErr w:type="gramEnd"/>
      <w:r w:rsidRPr="00D20150">
        <w:rPr>
          <w:rFonts w:ascii="Times New Roman" w:hAnsi="Times New Roman"/>
          <w:color w:val="000000"/>
        </w:rPr>
        <w:t>ТР Датчик электро</w:t>
      </w:r>
      <w:r w:rsidRPr="00D20150">
        <w:rPr>
          <w:rFonts w:ascii="Times New Roman" w:hAnsi="Times New Roman"/>
          <w:color w:val="000000"/>
        </w:rPr>
        <w:softHyphen/>
        <w:t>проводности, магнитная ме</w:t>
      </w:r>
      <w:r w:rsidRPr="00D20150">
        <w:rPr>
          <w:rFonts w:ascii="Times New Roman" w:hAnsi="Times New Roman"/>
          <w:color w:val="000000"/>
        </w:rPr>
        <w:softHyphen/>
        <w:t>шалка, прибор для получения газов или аппа</w:t>
      </w:r>
      <w:r w:rsidRPr="00D20150">
        <w:rPr>
          <w:rFonts w:ascii="Times New Roman" w:hAnsi="Times New Roman"/>
          <w:color w:val="000000"/>
        </w:rPr>
        <w:softHyphen/>
        <w:t xml:space="preserve">рат </w:t>
      </w:r>
      <w:proofErr w:type="spellStart"/>
      <w:r w:rsidRPr="00D20150">
        <w:rPr>
          <w:rFonts w:ascii="Times New Roman" w:hAnsi="Times New Roman"/>
          <w:color w:val="000000"/>
        </w:rPr>
        <w:t>Киппа</w:t>
      </w:r>
      <w:proofErr w:type="spellEnd"/>
      <w:r w:rsidRPr="00D20150">
        <w:rPr>
          <w:rFonts w:ascii="Times New Roman" w:hAnsi="Times New Roman"/>
          <w:color w:val="000000"/>
        </w:rPr>
        <w:t xml:space="preserve"> )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-108" w:firstLine="0"/>
        <w:jc w:val="both"/>
        <w:rPr>
          <w:color w:val="000000"/>
          <w:sz w:val="24"/>
          <w:szCs w:val="24"/>
        </w:rPr>
      </w:pPr>
      <w:r w:rsidRPr="00D20150">
        <w:rPr>
          <w:color w:val="000000"/>
          <w:sz w:val="24"/>
          <w:szCs w:val="24"/>
        </w:rPr>
        <w:t>Лабораторный опыт № 12 «Окисление железа во влажном воздухе</w:t>
      </w:r>
      <w:proofErr w:type="gramStart"/>
      <w:r w:rsidRPr="00D20150">
        <w:rPr>
          <w:color w:val="000000"/>
          <w:sz w:val="24"/>
          <w:szCs w:val="24"/>
        </w:rPr>
        <w:t>»(</w:t>
      </w:r>
      <w:proofErr w:type="spellStart"/>
      <w:proofErr w:type="gramEnd"/>
      <w:r w:rsidRPr="00D20150">
        <w:rPr>
          <w:color w:val="000000"/>
          <w:sz w:val="24"/>
          <w:szCs w:val="24"/>
        </w:rPr>
        <w:t>ТРдатчик</w:t>
      </w:r>
      <w:proofErr w:type="spellEnd"/>
      <w:r w:rsidRPr="00D20150">
        <w:rPr>
          <w:color w:val="000000"/>
          <w:sz w:val="24"/>
          <w:szCs w:val="24"/>
        </w:rPr>
        <w:t xml:space="preserve"> давления)</w:t>
      </w:r>
    </w:p>
    <w:p w:rsidR="00B5429E" w:rsidRPr="00D20150" w:rsidRDefault="00B5429E" w:rsidP="00D20150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0150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35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6.Получение жесткой воды и способы её устранения.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356"/>
        </w:tabs>
        <w:spacing w:before="0" w:after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7.Решение экспериментальных задач по теме «Металлы».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356"/>
        </w:tabs>
        <w:spacing w:before="0" w:after="0" w:line="240" w:lineRule="auto"/>
        <w:ind w:firstLine="0"/>
        <w:jc w:val="both"/>
        <w:rPr>
          <w:rStyle w:val="a4"/>
          <w:b/>
          <w:bCs/>
          <w:color w:val="000000"/>
          <w:sz w:val="24"/>
          <w:szCs w:val="24"/>
        </w:rPr>
      </w:pPr>
      <w:r w:rsidRPr="00D20150">
        <w:rPr>
          <w:rStyle w:val="a4"/>
          <w:b/>
          <w:bCs/>
          <w:color w:val="000000"/>
          <w:sz w:val="24"/>
          <w:szCs w:val="24"/>
        </w:rPr>
        <w:t>Планируемые предметные результаты:</w:t>
      </w:r>
    </w:p>
    <w:tbl>
      <w:tblPr>
        <w:tblW w:w="9540" w:type="dxa"/>
        <w:tblInd w:w="108" w:type="dxa"/>
        <w:tblLayout w:type="fixed"/>
        <w:tblLook w:val="00A0"/>
      </w:tblPr>
      <w:tblGrid>
        <w:gridCol w:w="9540"/>
      </w:tblGrid>
      <w:tr w:rsidR="00B5429E" w:rsidRPr="00D20150" w:rsidTr="00B5429E">
        <w:trPr>
          <w:trHeight w:val="412"/>
        </w:trPr>
        <w:tc>
          <w:tcPr>
            <w:tcW w:w="9540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Объясняют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что такое металлы. 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Характеризуют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химические элементы-металлы по их положению в Периодической системе Д. И. Менделеева.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Прогнозируют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свойства незнакомых металлов по положению в Периодической системе химических элементов Д. И. Менделеева. </w:t>
            </w:r>
          </w:p>
        </w:tc>
      </w:tr>
      <w:tr w:rsidR="00B5429E" w:rsidRPr="00D20150" w:rsidTr="00B5429E">
        <w:tc>
          <w:tcPr>
            <w:tcW w:w="9540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Объясняют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что такое ряд активности металлов.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Применяют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его для характеристики химических свой</w:t>
            </w:r>
            <w:proofErr w:type="gramStart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ств пр</w:t>
            </w:r>
            <w:proofErr w:type="gramEnd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остых веществ-металлов.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 Составляют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молекулярные уравнения реакций, характеризующих химические свойства металлов в свете учения об окислительно-восстановительных процессах, а реакции с участием электролитов, представлять также и в ионном виде. </w:t>
            </w:r>
          </w:p>
        </w:tc>
      </w:tr>
      <w:tr w:rsidR="00B5429E" w:rsidRPr="00D20150" w:rsidTr="00B5429E">
        <w:trPr>
          <w:trHeight w:val="276"/>
        </w:trPr>
        <w:tc>
          <w:tcPr>
            <w:tcW w:w="9540" w:type="dxa"/>
            <w:vMerge w:val="restart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.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Дают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общую характеристику щелочным металлам по их положению в ПСХЭ Д. И. Менделеева.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Характеризуют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строение, физические и химические свойства щелочных металлов в свете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lastRenderedPageBreak/>
              <w:t>общего, особенного и единичного.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Предсказывают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физические и химические свойства оксидов и гидроксидов щелочных металлов на основе их состава и строения   </w:t>
            </w:r>
          </w:p>
        </w:tc>
      </w:tr>
      <w:tr w:rsidR="00B5429E" w:rsidRPr="00D20150" w:rsidTr="00B5429E">
        <w:trPr>
          <w:trHeight w:val="276"/>
        </w:trPr>
        <w:tc>
          <w:tcPr>
            <w:tcW w:w="9540" w:type="dxa"/>
            <w:vMerge/>
            <w:vAlign w:val="center"/>
            <w:hideMark/>
          </w:tcPr>
          <w:p w:rsidR="00B5429E" w:rsidRPr="00D20150" w:rsidRDefault="00B5429E" w:rsidP="00D20150">
            <w:p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429E" w:rsidRPr="00D20150" w:rsidTr="00B5429E">
        <w:trPr>
          <w:trHeight w:val="276"/>
        </w:trPr>
        <w:tc>
          <w:tcPr>
            <w:tcW w:w="9540" w:type="dxa"/>
            <w:vMerge w:val="restart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lastRenderedPageBreak/>
              <w:t>Характеризуют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строение, физические и химические свойства </w:t>
            </w:r>
            <w:proofErr w:type="spellStart"/>
            <w:proofErr w:type="gramStart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щёлочно-земельных</w:t>
            </w:r>
            <w:proofErr w:type="spellEnd"/>
            <w:proofErr w:type="gramEnd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металлов в свете общего, особенного и единичного.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Предсказывают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физические и химические свойства оксидов и гидроксидов металлов </w:t>
            </w:r>
            <w:r w:rsidRPr="00D20150">
              <w:rPr>
                <w:rStyle w:val="115"/>
                <w:color w:val="000000"/>
                <w:sz w:val="24"/>
                <w:szCs w:val="24"/>
                <w:lang w:val="en-US" w:eastAsia="en-US"/>
              </w:rPr>
              <w:t>IIA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группы на основе их состава и строения  </w:t>
            </w:r>
          </w:p>
        </w:tc>
      </w:tr>
      <w:tr w:rsidR="00B5429E" w:rsidRPr="00D20150" w:rsidTr="00B5429E">
        <w:trPr>
          <w:trHeight w:val="276"/>
        </w:trPr>
        <w:tc>
          <w:tcPr>
            <w:tcW w:w="9540" w:type="dxa"/>
            <w:vMerge/>
            <w:vAlign w:val="center"/>
            <w:hideMark/>
          </w:tcPr>
          <w:p w:rsidR="00B5429E" w:rsidRPr="00D20150" w:rsidRDefault="00B5429E" w:rsidP="00D20150">
            <w:p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429E" w:rsidRPr="00D20150" w:rsidTr="00B5429E">
        <w:trPr>
          <w:trHeight w:val="574"/>
        </w:trPr>
        <w:tc>
          <w:tcPr>
            <w:tcW w:w="9540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Объясняют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что такое «жесткость воды»</w:t>
            </w:r>
            <w:proofErr w:type="gramStart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азличают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временную</w:t>
            </w:r>
            <w:proofErr w:type="spellEnd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и постоянную жесткость воды.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Предлагают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способы устранения жесткости воды. </w:t>
            </w:r>
          </w:p>
        </w:tc>
      </w:tr>
      <w:tr w:rsidR="00B5429E" w:rsidRPr="00D20150" w:rsidTr="00B5429E">
        <w:tc>
          <w:tcPr>
            <w:tcW w:w="9540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Получают, собирают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распознают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углекислый газ.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Обращаются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Формулируют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выводы по результатам проведенного эксперимента. </w:t>
            </w:r>
          </w:p>
        </w:tc>
      </w:tr>
      <w:tr w:rsidR="00B5429E" w:rsidRPr="00D20150" w:rsidTr="00B5429E">
        <w:tc>
          <w:tcPr>
            <w:tcW w:w="9540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Характеризуют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алюминий по его положению в ПСХЭ Д. И. Менделеева.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Описывают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строение, физические и химические свойства алюминия, подтверждая их соответствующими уравнениями реакций.</w:t>
            </w:r>
          </w:p>
        </w:tc>
      </w:tr>
      <w:tr w:rsidR="00B5429E" w:rsidRPr="00D20150" w:rsidTr="00B5429E">
        <w:trPr>
          <w:trHeight w:val="276"/>
        </w:trPr>
        <w:tc>
          <w:tcPr>
            <w:tcW w:w="9540" w:type="dxa"/>
            <w:vMerge w:val="restart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Характеризуют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положение железа в ПСХЭ Д. И. Менделеева, особенности строения атома.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Описывают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физические и химические свойства железа, подтверждая их соответствующими уравнениями реакций.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Объясняют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наличие двух генетических рядов соединений железа </w:t>
            </w:r>
            <w:r w:rsidRPr="00D20150">
              <w:rPr>
                <w:rStyle w:val="115"/>
                <w:color w:val="000000"/>
                <w:sz w:val="24"/>
                <w:szCs w:val="24"/>
                <w:lang w:val="en-US" w:eastAsia="en-US"/>
              </w:rPr>
              <w:t>Fe</w:t>
            </w:r>
            <w:r w:rsidRPr="00D20150">
              <w:rPr>
                <w:rStyle w:val="115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+ и </w:t>
            </w:r>
            <w:r w:rsidRPr="00D20150">
              <w:rPr>
                <w:rStyle w:val="115"/>
                <w:color w:val="000000"/>
                <w:sz w:val="24"/>
                <w:szCs w:val="24"/>
                <w:lang w:val="en-US" w:eastAsia="en-US"/>
              </w:rPr>
              <w:t>Fe</w:t>
            </w:r>
            <w:r w:rsidRPr="00D20150">
              <w:rPr>
                <w:rStyle w:val="115"/>
                <w:color w:val="000000"/>
                <w:sz w:val="24"/>
                <w:szCs w:val="24"/>
                <w:vertAlign w:val="superscript"/>
                <w:lang w:eastAsia="en-US"/>
              </w:rPr>
              <w:t>3+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.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Устанавливают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зависимость областей применения железа и его сплавов от свойств. </w:t>
            </w:r>
          </w:p>
        </w:tc>
      </w:tr>
      <w:tr w:rsidR="00B5429E" w:rsidRPr="00D20150" w:rsidTr="00B5429E">
        <w:trPr>
          <w:trHeight w:val="276"/>
        </w:trPr>
        <w:tc>
          <w:tcPr>
            <w:tcW w:w="9540" w:type="dxa"/>
            <w:vMerge/>
            <w:vAlign w:val="center"/>
            <w:hideMark/>
          </w:tcPr>
          <w:p w:rsidR="00B5429E" w:rsidRPr="00D20150" w:rsidRDefault="00B5429E" w:rsidP="00D20150">
            <w:p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429E" w:rsidRPr="00D20150" w:rsidTr="00B5429E">
        <w:tc>
          <w:tcPr>
            <w:tcW w:w="9540" w:type="dxa"/>
            <w:hideMark/>
          </w:tcPr>
          <w:p w:rsidR="00AC4D95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  <w:lang w:eastAsia="en-US"/>
              </w:rPr>
            </w:pP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Экспериментально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исследуют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свойства металлов и их соединений, решать экспериментальные задачи по теме «Металлы». Работают с лабораторным оборудованием и нагревательными приборами в соответствии с правилами техники безопасности</w:t>
            </w:r>
            <w:r w:rsidR="00AC4D95"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.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Наблюдают</w:t>
            </w:r>
            <w:r w:rsidR="00AC4D95"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с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войства металлов и их соединений и явлений, происходящих с ними. </w:t>
            </w:r>
          </w:p>
          <w:p w:rsidR="00B5429E" w:rsidRPr="00D20150" w:rsidRDefault="00AC4D95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О</w:t>
            </w:r>
            <w:r w:rsidR="00B5429E"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писывают</w:t>
            </w:r>
            <w:r w:rsidR="00B5429E"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химический эксперимент. </w:t>
            </w:r>
            <w:r w:rsidR="00B5429E"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Формулируют </w:t>
            </w:r>
            <w:r w:rsidR="00B5429E"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выводы по результатам проведенного эксперимента. </w:t>
            </w:r>
          </w:p>
        </w:tc>
      </w:tr>
      <w:tr w:rsidR="00B5429E" w:rsidRPr="00D20150" w:rsidTr="00B5429E">
        <w:tc>
          <w:tcPr>
            <w:tcW w:w="9540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Объясняют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что такое коррозия.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Различают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химическую и электрохимическую коррозии.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Иллюстрируют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понятия «коррозия», «химическая коррозия», «электрохимическая коррозия» примерами.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Характеризуют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способы защиты металлов от коррозии.</w:t>
            </w:r>
          </w:p>
        </w:tc>
      </w:tr>
      <w:tr w:rsidR="00B5429E" w:rsidRPr="00D20150" w:rsidTr="00B5429E">
        <w:trPr>
          <w:trHeight w:val="338"/>
        </w:trPr>
        <w:tc>
          <w:tcPr>
            <w:tcW w:w="9540" w:type="dxa"/>
            <w:vMerge w:val="restart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Классифицируют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формы природных соединений металлов.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Характеризуют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общие способы получения металлов: </w:t>
            </w:r>
            <w:proofErr w:type="spellStart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пир</w:t>
            </w:r>
            <w:proofErr w:type="gramStart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о</w:t>
            </w:r>
            <w:proofErr w:type="spellEnd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гидро</w:t>
            </w:r>
            <w:proofErr w:type="spellEnd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- и электрометаллургии.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Конкретизируют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эти способы примерами и уравнениями реакций с составлением электронного баланса.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 Различают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чёрные и цветные металлы, чугуны и стали</w:t>
            </w:r>
          </w:p>
        </w:tc>
      </w:tr>
      <w:tr w:rsidR="00B5429E" w:rsidRPr="00D20150" w:rsidTr="00B5429E">
        <w:trPr>
          <w:trHeight w:val="338"/>
        </w:trPr>
        <w:tc>
          <w:tcPr>
            <w:tcW w:w="9540" w:type="dxa"/>
            <w:vMerge/>
            <w:vAlign w:val="center"/>
            <w:hideMark/>
          </w:tcPr>
          <w:p w:rsidR="00B5429E" w:rsidRPr="00D20150" w:rsidRDefault="00B5429E" w:rsidP="00D20150">
            <w:p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429E" w:rsidRPr="00D20150" w:rsidTr="00B5429E">
        <w:tc>
          <w:tcPr>
            <w:tcW w:w="9540" w:type="dxa"/>
            <w:hideMark/>
          </w:tcPr>
          <w:p w:rsidR="00B5429E" w:rsidRPr="00D20150" w:rsidRDefault="00B5429E" w:rsidP="00D20150">
            <w:pPr>
              <w:pStyle w:val="12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D20150">
              <w:rPr>
                <w:rFonts w:ascii="Times New Roman" w:hAnsi="Times New Roman" w:cs="Times New Roman"/>
                <w:szCs w:val="24"/>
              </w:rPr>
              <w:t xml:space="preserve">Обобщают и систематизируют свои знания по теме: </w:t>
            </w:r>
            <w:r w:rsidRPr="00D20150">
              <w:rPr>
                <w:rStyle w:val="115"/>
                <w:color w:val="000000"/>
                <w:sz w:val="24"/>
                <w:szCs w:val="24"/>
              </w:rPr>
              <w:t xml:space="preserve">«Металлы». </w:t>
            </w:r>
            <w:r w:rsidRPr="00D20150">
              <w:rPr>
                <w:rFonts w:ascii="Times New Roman" w:hAnsi="Times New Roman" w:cs="Times New Roman"/>
                <w:szCs w:val="24"/>
              </w:rPr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B5429E" w:rsidRPr="00D20150" w:rsidTr="00B5429E">
        <w:tc>
          <w:tcPr>
            <w:tcW w:w="9540" w:type="dxa"/>
            <w:hideMark/>
          </w:tcPr>
          <w:p w:rsidR="00B5429E" w:rsidRPr="00D20150" w:rsidRDefault="00B5429E" w:rsidP="00D20150">
            <w:pPr>
              <w:pStyle w:val="12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20150">
              <w:rPr>
                <w:rFonts w:ascii="Times New Roman" w:hAnsi="Times New Roman" w:cs="Times New Roman"/>
                <w:szCs w:val="24"/>
              </w:rPr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</w:tbl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right="20" w:firstLine="708"/>
        <w:jc w:val="both"/>
        <w:rPr>
          <w:rStyle w:val="a8"/>
          <w:bCs/>
          <w:sz w:val="24"/>
          <w:szCs w:val="24"/>
        </w:rPr>
      </w:pPr>
      <w:r w:rsidRPr="00D20150">
        <w:rPr>
          <w:rStyle w:val="a8"/>
          <w:bCs/>
          <w:sz w:val="24"/>
          <w:szCs w:val="24"/>
        </w:rPr>
        <w:t>Химия и окружающая среда (2 часа)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right="20" w:firstLine="851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rStyle w:val="a4"/>
          <w:color w:val="000000"/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bCs/>
          <w:sz w:val="24"/>
          <w:szCs w:val="24"/>
        </w:rPr>
      </w:pPr>
      <w:r w:rsidRPr="00D20150">
        <w:rPr>
          <w:rStyle w:val="a8"/>
          <w:bCs/>
          <w:sz w:val="24"/>
          <w:szCs w:val="24"/>
        </w:rPr>
        <w:t>Демонстрации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19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Видеофрагменты и слайды «Строение Земли и её химический состав».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719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Коллекция минералов и горных пород.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697"/>
        </w:tabs>
        <w:spacing w:before="0" w:after="0" w:line="240" w:lineRule="auto"/>
        <w:ind w:left="20" w:firstLine="32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Коллекция «Руды металлов».</w:t>
      </w:r>
    </w:p>
    <w:p w:rsidR="00B5429E" w:rsidRPr="00D20150" w:rsidRDefault="00B5429E" w:rsidP="00D20150">
      <w:pPr>
        <w:pStyle w:val="a3"/>
        <w:numPr>
          <w:ilvl w:val="0"/>
          <w:numId w:val="9"/>
        </w:numPr>
        <w:shd w:val="clear" w:color="auto" w:fill="auto"/>
        <w:tabs>
          <w:tab w:val="left" w:pos="697"/>
        </w:tabs>
        <w:spacing w:before="0" w:after="0" w:line="240" w:lineRule="auto"/>
        <w:ind w:left="720" w:right="20" w:hanging="40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Видеофрагменты и слайды «Глобальные экологические проблемы человечества».</w:t>
      </w:r>
    </w:p>
    <w:p w:rsidR="00B5429E" w:rsidRPr="00D20150" w:rsidRDefault="00B5429E" w:rsidP="00D20150">
      <w:pPr>
        <w:pStyle w:val="2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20150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>Лабораторные опыты</w:t>
      </w:r>
    </w:p>
    <w:p w:rsidR="00AC4D95" w:rsidRPr="00D20150" w:rsidRDefault="00B5429E" w:rsidP="00D20150">
      <w:pPr>
        <w:pStyle w:val="a3"/>
        <w:shd w:val="clear" w:color="auto" w:fill="auto"/>
        <w:tabs>
          <w:tab w:val="left" w:pos="433"/>
        </w:tabs>
        <w:spacing w:before="0" w:after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 xml:space="preserve">43.Изучение гранита. 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433"/>
        </w:tabs>
        <w:spacing w:before="0" w:after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44.Изучение маркировки различных видов промышленных и продовольственных товаров.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433"/>
        </w:tabs>
        <w:spacing w:before="0" w:after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</w:p>
    <w:p w:rsidR="00B5429E" w:rsidRPr="00D20150" w:rsidRDefault="00B5429E" w:rsidP="00D20150">
      <w:pPr>
        <w:pStyle w:val="a3"/>
        <w:shd w:val="clear" w:color="auto" w:fill="auto"/>
        <w:tabs>
          <w:tab w:val="left" w:pos="433"/>
        </w:tabs>
        <w:spacing w:before="0" w:after="0" w:line="240" w:lineRule="auto"/>
        <w:ind w:firstLine="0"/>
        <w:jc w:val="both"/>
        <w:rPr>
          <w:rStyle w:val="a4"/>
          <w:b/>
          <w:bCs/>
          <w:color w:val="000000"/>
          <w:sz w:val="24"/>
          <w:szCs w:val="24"/>
        </w:rPr>
      </w:pPr>
      <w:r w:rsidRPr="00D20150">
        <w:rPr>
          <w:rStyle w:val="a4"/>
          <w:b/>
          <w:bCs/>
          <w:color w:val="000000"/>
          <w:sz w:val="24"/>
          <w:szCs w:val="24"/>
        </w:rPr>
        <w:t>Планируемые предметные результаты:</w:t>
      </w:r>
    </w:p>
    <w:tbl>
      <w:tblPr>
        <w:tblW w:w="10005" w:type="dxa"/>
        <w:tblInd w:w="-176" w:type="dxa"/>
        <w:tblLayout w:type="fixed"/>
        <w:tblLook w:val="00A0"/>
      </w:tblPr>
      <w:tblGrid>
        <w:gridCol w:w="10005"/>
      </w:tblGrid>
      <w:tr w:rsidR="00B5429E" w:rsidRPr="00D20150" w:rsidTr="00B5429E">
        <w:tc>
          <w:tcPr>
            <w:tcW w:w="10004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Интегрируют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сведения по физической географии в знания о химической организации планеты.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Характеризуют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химический состав геологических оболочек Земли.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Различают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минералы и горные породы, в том числе и руды</w:t>
            </w:r>
          </w:p>
        </w:tc>
      </w:tr>
      <w:tr w:rsidR="00B5429E" w:rsidRPr="00D20150" w:rsidTr="00B5429E">
        <w:tc>
          <w:tcPr>
            <w:tcW w:w="10004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Характеризуют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источники химического загрязнения окружающей среды.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Описывают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глобальные экологические проблемы человечества, связанные с химическим загрязнением.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Предлагают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пути минимизации воздействия химического загрязнения на окружающую среду.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Приводят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примеры международного сотрудничества в области охраны окружающей среды от химического загрязнения</w:t>
            </w:r>
          </w:p>
        </w:tc>
        <w:bookmarkStart w:id="0" w:name="_GoBack"/>
        <w:bookmarkEnd w:id="0"/>
      </w:tr>
    </w:tbl>
    <w:p w:rsidR="00B5429E" w:rsidRPr="00D20150" w:rsidRDefault="00B5429E" w:rsidP="00D20150">
      <w:pPr>
        <w:pStyle w:val="a3"/>
        <w:shd w:val="clear" w:color="auto" w:fill="auto"/>
        <w:tabs>
          <w:tab w:val="left" w:pos="6519"/>
        </w:tabs>
        <w:spacing w:before="0" w:after="0" w:line="240" w:lineRule="auto"/>
        <w:ind w:left="20" w:right="20" w:firstLine="320"/>
        <w:jc w:val="both"/>
        <w:rPr>
          <w:rStyle w:val="a8"/>
          <w:bCs/>
          <w:sz w:val="24"/>
          <w:szCs w:val="24"/>
        </w:rPr>
      </w:pPr>
      <w:r w:rsidRPr="00D20150">
        <w:rPr>
          <w:rStyle w:val="a8"/>
          <w:bCs/>
          <w:sz w:val="24"/>
          <w:szCs w:val="24"/>
        </w:rPr>
        <w:t>Обобщение знаний по химии за курс основной школы. (6 часов)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6519"/>
        </w:tabs>
        <w:spacing w:before="0" w:after="0" w:line="240" w:lineRule="auto"/>
        <w:ind w:left="20" w:right="20" w:firstLine="0"/>
        <w:jc w:val="both"/>
        <w:rPr>
          <w:rStyle w:val="a4"/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 xml:space="preserve"> Вещества 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6519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Типология неорганических веществ, деление их на классы и группы. Представители.</w:t>
      </w:r>
    </w:p>
    <w:p w:rsidR="00B5429E" w:rsidRPr="00D20150" w:rsidRDefault="00B5429E" w:rsidP="00D20150">
      <w:pPr>
        <w:pStyle w:val="a3"/>
        <w:shd w:val="clear" w:color="auto" w:fill="auto"/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D20150">
        <w:rPr>
          <w:rStyle w:val="a4"/>
          <w:color w:val="000000"/>
          <w:sz w:val="24"/>
          <w:szCs w:val="24"/>
        </w:rPr>
        <w:t>ии ио</w:t>
      </w:r>
      <w:proofErr w:type="gramEnd"/>
      <w:r w:rsidRPr="00D20150">
        <w:rPr>
          <w:rStyle w:val="a4"/>
          <w:color w:val="000000"/>
          <w:sz w:val="24"/>
          <w:szCs w:val="24"/>
        </w:rPr>
        <w:t>нного обмена. Окислительно-восстановительные реакции.</w:t>
      </w:r>
    </w:p>
    <w:p w:rsidR="00B5429E" w:rsidRPr="00D20150" w:rsidRDefault="00B5429E" w:rsidP="00D20150">
      <w:pPr>
        <w:pStyle w:val="a5"/>
        <w:jc w:val="both"/>
        <w:rPr>
          <w:rStyle w:val="a4"/>
          <w:color w:val="000000"/>
          <w:sz w:val="24"/>
          <w:szCs w:val="24"/>
        </w:rPr>
      </w:pPr>
      <w:r w:rsidRPr="00D20150">
        <w:rPr>
          <w:rStyle w:val="a4"/>
          <w:color w:val="000000"/>
          <w:sz w:val="24"/>
          <w:szCs w:val="24"/>
        </w:rPr>
        <w:t>Основы неорганической химии. 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</w:r>
    </w:p>
    <w:p w:rsidR="00B5429E" w:rsidRPr="00D20150" w:rsidRDefault="00B5429E" w:rsidP="00D20150">
      <w:pPr>
        <w:pStyle w:val="a3"/>
        <w:shd w:val="clear" w:color="auto" w:fill="auto"/>
        <w:tabs>
          <w:tab w:val="left" w:pos="433"/>
        </w:tabs>
        <w:spacing w:before="0" w:after="0" w:line="240" w:lineRule="auto"/>
        <w:ind w:firstLine="0"/>
        <w:jc w:val="both"/>
        <w:rPr>
          <w:rStyle w:val="a4"/>
          <w:b/>
          <w:bCs/>
          <w:color w:val="000000"/>
          <w:sz w:val="24"/>
          <w:szCs w:val="24"/>
        </w:rPr>
      </w:pPr>
      <w:r w:rsidRPr="00D20150">
        <w:rPr>
          <w:rStyle w:val="a4"/>
          <w:b/>
          <w:bCs/>
          <w:color w:val="000000"/>
          <w:sz w:val="24"/>
          <w:szCs w:val="24"/>
        </w:rPr>
        <w:t>Планируемые предметные результаты:</w:t>
      </w:r>
    </w:p>
    <w:tbl>
      <w:tblPr>
        <w:tblW w:w="14550" w:type="dxa"/>
        <w:tblLayout w:type="fixed"/>
        <w:tblLook w:val="00A0"/>
      </w:tblPr>
      <w:tblGrid>
        <w:gridCol w:w="14550"/>
      </w:tblGrid>
      <w:tr w:rsidR="00B5429E" w:rsidRPr="00D20150" w:rsidTr="00B5429E">
        <w:tc>
          <w:tcPr>
            <w:tcW w:w="14551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Представляют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информацию по теме «Периодический закон и Периодическая система Д. И. 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  <w:lang w:eastAsia="en-US"/>
              </w:rPr>
            </w:pP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Менделеева в свете теории строения атома» в виде таблиц, схем, опорного конспекта, 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в том числе с применением средств ИКТ.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Выполняют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тестовые задания по теме. </w:t>
            </w:r>
          </w:p>
        </w:tc>
      </w:tr>
      <w:tr w:rsidR="00B5429E" w:rsidRPr="00D20150" w:rsidTr="00B5429E">
        <w:tc>
          <w:tcPr>
            <w:tcW w:w="14551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Представляют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информацию по теме «Классификация химических реакций </w:t>
            </w:r>
            <w:proofErr w:type="gramStart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различным 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  <w:lang w:eastAsia="en-US"/>
              </w:rPr>
            </w:pP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признакам. Скорость химических реакций» в виде таблиц, схем, опорного конспекта, 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в том числе с применением средств ИКТ.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Выполняют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тестовые задания по теме. </w:t>
            </w:r>
          </w:p>
        </w:tc>
      </w:tr>
      <w:tr w:rsidR="00B5429E" w:rsidRPr="00D20150" w:rsidTr="00B5429E">
        <w:trPr>
          <w:trHeight w:val="310"/>
        </w:trPr>
        <w:tc>
          <w:tcPr>
            <w:tcW w:w="14551" w:type="dxa"/>
            <w:vMerge w:val="restart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Характеризуют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общие, особенные и индивидуальные свойства кислот, оснований, солей </w:t>
            </w:r>
            <w:proofErr w:type="gramStart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свете</w:t>
            </w:r>
            <w:proofErr w:type="gramEnd"/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теории электролитической диссоциации.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Аргументируют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возможность протекания 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химических реакций в растворах электролитах исходя из условий. </w:t>
            </w:r>
          </w:p>
        </w:tc>
      </w:tr>
      <w:tr w:rsidR="00B5429E" w:rsidRPr="00D20150" w:rsidTr="00B5429E">
        <w:trPr>
          <w:trHeight w:val="310"/>
        </w:trPr>
        <w:tc>
          <w:tcPr>
            <w:tcW w:w="14551" w:type="dxa"/>
            <w:vMerge/>
            <w:vAlign w:val="center"/>
            <w:hideMark/>
          </w:tcPr>
          <w:p w:rsidR="00B5429E" w:rsidRPr="00D20150" w:rsidRDefault="00B5429E" w:rsidP="00D20150">
            <w:p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29E" w:rsidRPr="00D20150" w:rsidTr="00B5429E">
        <w:tc>
          <w:tcPr>
            <w:tcW w:w="14551" w:type="dxa"/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Выполняют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тесты и упражнения,  </w:t>
            </w: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 xml:space="preserve">решают 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>задачи по теме.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Проводят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оценку собственных достижений в усвоении темы.</w:t>
            </w:r>
          </w:p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20150">
              <w:rPr>
                <w:rStyle w:val="113"/>
                <w:i w:val="0"/>
                <w:color w:val="000000"/>
                <w:sz w:val="24"/>
                <w:szCs w:val="24"/>
                <w:lang w:eastAsia="en-US"/>
              </w:rPr>
              <w:t>Корректируют</w:t>
            </w:r>
            <w:r w:rsidRPr="00D20150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 свои знания в соответствии с планируемым результатом</w:t>
            </w:r>
          </w:p>
        </w:tc>
      </w:tr>
      <w:tr w:rsidR="00B5429E" w:rsidRPr="00D20150" w:rsidTr="00B5429E">
        <w:trPr>
          <w:trHeight w:val="366"/>
        </w:trPr>
        <w:tc>
          <w:tcPr>
            <w:tcW w:w="14551" w:type="dxa"/>
            <w:hideMark/>
          </w:tcPr>
          <w:p w:rsidR="00B5429E" w:rsidRPr="00D20150" w:rsidRDefault="00B5429E" w:rsidP="00D20150">
            <w:pPr>
              <w:pStyle w:val="1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20150">
              <w:rPr>
                <w:rFonts w:ascii="Times New Roman" w:hAnsi="Times New Roman" w:cs="Times New Roman"/>
                <w:szCs w:val="24"/>
              </w:rPr>
              <w:t xml:space="preserve">Применяют на практике ранее изученный материал, работая по группам с заданиями </w:t>
            </w:r>
            <w:proofErr w:type="gramStart"/>
            <w:r w:rsidRPr="00D20150">
              <w:rPr>
                <w:rFonts w:ascii="Times New Roman" w:hAnsi="Times New Roman" w:cs="Times New Roman"/>
                <w:szCs w:val="24"/>
              </w:rPr>
              <w:t>разного</w:t>
            </w:r>
            <w:proofErr w:type="gramEnd"/>
          </w:p>
          <w:p w:rsidR="00B5429E" w:rsidRPr="00D20150" w:rsidRDefault="00B5429E" w:rsidP="00D20150">
            <w:pPr>
              <w:pStyle w:val="12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D20150">
              <w:rPr>
                <w:rFonts w:ascii="Times New Roman" w:hAnsi="Times New Roman" w:cs="Times New Roman"/>
                <w:szCs w:val="24"/>
              </w:rPr>
              <w:t>уровня сложности, выполняют  контрольную  работу.</w:t>
            </w:r>
            <w:r w:rsidRPr="00D20150">
              <w:rPr>
                <w:rFonts w:ascii="Times New Roman" w:hAnsi="Times New Roman" w:cs="Times New Roman"/>
                <w:szCs w:val="24"/>
                <w:lang w:eastAsia="ru-RU"/>
              </w:rPr>
              <w:t xml:space="preserve"> Корректируют свои знания</w:t>
            </w:r>
          </w:p>
        </w:tc>
      </w:tr>
    </w:tbl>
    <w:p w:rsidR="00B5429E" w:rsidRPr="00D20150" w:rsidRDefault="00B5429E" w:rsidP="00D20150">
      <w:p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B5429E" w:rsidRPr="00D20150" w:rsidRDefault="00B5429E" w:rsidP="00D20150">
      <w:pPr>
        <w:suppressAutoHyphens/>
        <w:spacing w:after="0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01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3. ТЕМАТИЧЕСКОЕ ПЛАНИРОВАНИЕ </w:t>
      </w:r>
    </w:p>
    <w:p w:rsidR="00B5429E" w:rsidRPr="00D20150" w:rsidRDefault="00B5429E" w:rsidP="00D20150">
      <w:pPr>
        <w:suppressAutoHyphens/>
        <w:spacing w:after="0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0150">
        <w:rPr>
          <w:rFonts w:ascii="Times New Roman" w:eastAsia="Times New Roman" w:hAnsi="Times New Roman"/>
          <w:b/>
          <w:sz w:val="24"/>
          <w:szCs w:val="24"/>
          <w:lang w:eastAsia="ar-SA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3933"/>
        <w:gridCol w:w="1526"/>
        <w:gridCol w:w="1831"/>
        <w:gridCol w:w="1790"/>
      </w:tblGrid>
      <w:tr w:rsidR="00B5429E" w:rsidRPr="00D20150" w:rsidTr="00B5429E">
        <w:trPr>
          <w:trHeight w:val="30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№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Наименование разделов (тем)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Количество часов по программе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В том числе на проведение</w:t>
            </w:r>
          </w:p>
        </w:tc>
      </w:tr>
      <w:tr w:rsidR="00B5429E" w:rsidRPr="00D20150" w:rsidTr="00B5429E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9E" w:rsidRPr="00D20150" w:rsidRDefault="00B5429E" w:rsidP="00D20150">
            <w:p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9E" w:rsidRPr="00D20150" w:rsidRDefault="00B5429E" w:rsidP="00D20150">
            <w:p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9E" w:rsidRPr="00D20150" w:rsidRDefault="00B5429E" w:rsidP="00D20150">
            <w:p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 xml:space="preserve">Практических работ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 xml:space="preserve">Контрольных </w:t>
            </w:r>
          </w:p>
          <w:p w:rsidR="00B5429E" w:rsidRPr="00D20150" w:rsidRDefault="00B5429E" w:rsidP="00D20150">
            <w:pPr>
              <w:pStyle w:val="a5"/>
              <w:jc w:val="both"/>
            </w:pPr>
            <w:r w:rsidRPr="00D20150">
              <w:t xml:space="preserve">работ </w:t>
            </w:r>
          </w:p>
        </w:tc>
      </w:tr>
      <w:tr w:rsidR="00B5429E" w:rsidRPr="00D20150" w:rsidTr="00B5429E">
        <w:trPr>
          <w:trHeight w:val="5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tabs>
                <w:tab w:val="left" w:pos="5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 xml:space="preserve">Начальные понятия и законы химии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1</w:t>
            </w:r>
          </w:p>
        </w:tc>
      </w:tr>
      <w:tr w:rsidR="00B5429E" w:rsidRPr="00D20150" w:rsidTr="00B5429E">
        <w:trPr>
          <w:trHeight w:val="5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  <w:rPr>
                <w:rStyle w:val="a8"/>
                <w:sz w:val="24"/>
              </w:rPr>
            </w:pPr>
            <w:r w:rsidRPr="00D20150">
              <w:t xml:space="preserve">Важнейшие представители неорганических веществ. Количественные отношения в </w:t>
            </w:r>
            <w:r w:rsidRPr="00D20150">
              <w:lastRenderedPageBreak/>
              <w:t xml:space="preserve">химии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lastRenderedPageBreak/>
              <w:t>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AC4D95" w:rsidP="00D20150">
            <w:pPr>
              <w:pStyle w:val="a5"/>
              <w:jc w:val="both"/>
            </w:pPr>
            <w:r w:rsidRPr="00D20150">
              <w:t>1</w:t>
            </w:r>
          </w:p>
        </w:tc>
      </w:tr>
      <w:tr w:rsidR="00B5429E" w:rsidRPr="00D20150" w:rsidTr="00B5429E">
        <w:trPr>
          <w:trHeight w:val="30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lastRenderedPageBreak/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spacing w:after="0"/>
              <w:ind w:hanging="1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Основные классы неорганических соединений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1</w:t>
            </w:r>
          </w:p>
        </w:tc>
      </w:tr>
      <w:tr w:rsidR="00B5429E" w:rsidRPr="00D20150" w:rsidTr="00B5429E">
        <w:trPr>
          <w:trHeight w:val="29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spacing w:after="0"/>
              <w:ind w:hanging="1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Периодическая система химических элементов Д.И. Менделеева и строение атома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-</w:t>
            </w:r>
          </w:p>
        </w:tc>
      </w:tr>
      <w:tr w:rsidR="00B5429E" w:rsidRPr="00D20150" w:rsidTr="00B5429E">
        <w:trPr>
          <w:trHeight w:val="30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tabs>
                <w:tab w:val="left" w:pos="536"/>
              </w:tabs>
              <w:spacing w:after="0"/>
              <w:ind w:hanging="1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 xml:space="preserve">Химическая связь. </w:t>
            </w:r>
            <w:proofErr w:type="spellStart"/>
            <w:r w:rsidRPr="00D20150">
              <w:rPr>
                <w:rFonts w:ascii="Times New Roman" w:hAnsi="Times New Roman"/>
                <w:sz w:val="24"/>
                <w:szCs w:val="24"/>
              </w:rPr>
              <w:t>Окислительновосстановительные</w:t>
            </w:r>
            <w:proofErr w:type="spellEnd"/>
            <w:r w:rsidRPr="00D20150">
              <w:rPr>
                <w:rFonts w:ascii="Times New Roman" w:hAnsi="Times New Roman"/>
                <w:sz w:val="24"/>
                <w:szCs w:val="24"/>
              </w:rPr>
              <w:t xml:space="preserve"> реакции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AC4D95" w:rsidP="00D20150">
            <w:pPr>
              <w:pStyle w:val="a5"/>
              <w:jc w:val="both"/>
            </w:pPr>
            <w:r w:rsidRPr="00D20150">
              <w:t>1</w:t>
            </w:r>
          </w:p>
        </w:tc>
      </w:tr>
      <w:tr w:rsidR="00B5429E" w:rsidRPr="00D20150" w:rsidTr="00B5429E">
        <w:trPr>
          <w:trHeight w:val="308"/>
        </w:trPr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tabs>
                <w:tab w:val="left" w:pos="5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70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AC4D95" w:rsidP="00D20150">
            <w:pPr>
              <w:pStyle w:val="a5"/>
              <w:jc w:val="both"/>
            </w:pPr>
            <w:r w:rsidRPr="00D20150">
              <w:t>4</w:t>
            </w:r>
          </w:p>
        </w:tc>
      </w:tr>
    </w:tbl>
    <w:p w:rsidR="00B5429E" w:rsidRPr="00D20150" w:rsidRDefault="00B5429E" w:rsidP="00D20150">
      <w:pPr>
        <w:pStyle w:val="a5"/>
        <w:jc w:val="both"/>
        <w:rPr>
          <w:rStyle w:val="a4"/>
          <w:color w:val="000000"/>
          <w:sz w:val="24"/>
          <w:szCs w:val="24"/>
          <w:lang w:eastAsia="ar-SA"/>
        </w:rPr>
      </w:pPr>
    </w:p>
    <w:p w:rsidR="00B5429E" w:rsidRPr="00D20150" w:rsidRDefault="00B5429E" w:rsidP="00D20150">
      <w:pPr>
        <w:pStyle w:val="a5"/>
        <w:jc w:val="both"/>
        <w:rPr>
          <w:rStyle w:val="a4"/>
          <w:b/>
          <w:color w:val="000000"/>
          <w:sz w:val="24"/>
          <w:szCs w:val="24"/>
        </w:rPr>
      </w:pPr>
      <w:r w:rsidRPr="00D20150">
        <w:rPr>
          <w:rStyle w:val="a4"/>
          <w:b/>
          <w:color w:val="000000"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022"/>
        <w:gridCol w:w="1766"/>
        <w:gridCol w:w="2116"/>
        <w:gridCol w:w="2100"/>
      </w:tblGrid>
      <w:tr w:rsidR="00B5429E" w:rsidRPr="00D20150" w:rsidTr="00B5429E">
        <w:trPr>
          <w:trHeight w:val="308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№</w:t>
            </w:r>
          </w:p>
        </w:tc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Наименование разделов (тем)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Количество часов по программе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В том числе на проведение</w:t>
            </w:r>
          </w:p>
        </w:tc>
      </w:tr>
      <w:tr w:rsidR="00B5429E" w:rsidRPr="00D20150" w:rsidTr="00B5429E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9E" w:rsidRPr="00D20150" w:rsidRDefault="00B5429E" w:rsidP="00D20150">
            <w:p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9E" w:rsidRPr="00D20150" w:rsidRDefault="00B5429E" w:rsidP="00D20150">
            <w:p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9E" w:rsidRPr="00D20150" w:rsidRDefault="00B5429E" w:rsidP="00D20150">
            <w:p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 xml:space="preserve">Практических работ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 xml:space="preserve">Контрольных </w:t>
            </w:r>
          </w:p>
          <w:p w:rsidR="00B5429E" w:rsidRPr="00D20150" w:rsidRDefault="00B5429E" w:rsidP="00D20150">
            <w:pPr>
              <w:pStyle w:val="a5"/>
              <w:jc w:val="both"/>
            </w:pPr>
            <w:r w:rsidRPr="00D20150">
              <w:t xml:space="preserve">работ </w:t>
            </w:r>
          </w:p>
        </w:tc>
      </w:tr>
      <w:tr w:rsidR="00B5429E" w:rsidRPr="00D20150" w:rsidTr="00B5429E">
        <w:trPr>
          <w:trHeight w:val="54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E" w:rsidRPr="00D20150" w:rsidRDefault="00B5429E" w:rsidP="00D20150">
            <w:pPr>
              <w:pStyle w:val="a5"/>
              <w:jc w:val="both"/>
              <w:rPr>
                <w:rStyle w:val="a8"/>
                <w:b w:val="0"/>
                <w:sz w:val="24"/>
              </w:rPr>
            </w:pPr>
            <w:r w:rsidRPr="00D20150">
              <w:rPr>
                <w:rStyle w:val="a8"/>
                <w:b w:val="0"/>
                <w:sz w:val="24"/>
              </w:rPr>
              <w:t>Повторение и обобщение сведений по курсу 8 класса. Химические реакции</w:t>
            </w:r>
          </w:p>
          <w:p w:rsidR="00B5429E" w:rsidRPr="00D20150" w:rsidRDefault="00B5429E" w:rsidP="00D20150">
            <w:pPr>
              <w:tabs>
                <w:tab w:val="left" w:pos="5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E" w:rsidRPr="00D20150" w:rsidRDefault="00B5429E" w:rsidP="00D20150">
            <w:pPr>
              <w:pStyle w:val="a5"/>
              <w:jc w:val="both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1</w:t>
            </w:r>
          </w:p>
        </w:tc>
      </w:tr>
      <w:tr w:rsidR="00B5429E" w:rsidRPr="00D20150" w:rsidTr="00B5429E">
        <w:trPr>
          <w:trHeight w:val="54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E" w:rsidRPr="00D20150" w:rsidRDefault="00B5429E" w:rsidP="00D20150">
            <w:pPr>
              <w:pStyle w:val="a5"/>
              <w:jc w:val="both"/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  <w:rPr>
                <w:rStyle w:val="a8"/>
                <w:b w:val="0"/>
                <w:sz w:val="24"/>
              </w:rPr>
            </w:pPr>
            <w:r w:rsidRPr="00D20150">
              <w:rPr>
                <w:rStyle w:val="a8"/>
                <w:b w:val="0"/>
                <w:sz w:val="24"/>
              </w:rPr>
              <w:t>Химические реакции в растворах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10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</w:p>
        </w:tc>
      </w:tr>
      <w:tr w:rsidR="00B5429E" w:rsidRPr="00D20150" w:rsidTr="00B5429E">
        <w:trPr>
          <w:trHeight w:val="30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D20150" w:rsidP="00D20150">
            <w:pPr>
              <w:spacing w:after="0"/>
              <w:ind w:hanging="1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Style w:val="a8"/>
                <w:b w:val="0"/>
                <w:sz w:val="24"/>
                <w:szCs w:val="24"/>
              </w:rPr>
              <w:t xml:space="preserve">Металлы и их соединения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27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AC4D95" w:rsidP="00D20150">
            <w:pPr>
              <w:pStyle w:val="a5"/>
              <w:jc w:val="both"/>
            </w:pPr>
            <w:r w:rsidRPr="00D20150">
              <w:t>1</w:t>
            </w:r>
          </w:p>
        </w:tc>
      </w:tr>
      <w:tr w:rsidR="00B5429E" w:rsidRPr="00D20150" w:rsidTr="00B5429E">
        <w:trPr>
          <w:trHeight w:val="29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3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50" w:rsidRPr="00D20150" w:rsidRDefault="00D20150" w:rsidP="00D20150">
            <w:pPr>
              <w:spacing w:after="0"/>
              <w:ind w:hanging="1371"/>
              <w:jc w:val="both"/>
              <w:rPr>
                <w:rStyle w:val="a8"/>
                <w:b w:val="0"/>
                <w:sz w:val="24"/>
                <w:szCs w:val="24"/>
              </w:rPr>
            </w:pPr>
            <w:r w:rsidRPr="00D20150">
              <w:rPr>
                <w:rStyle w:val="a8"/>
                <w:b w:val="0"/>
                <w:sz w:val="24"/>
                <w:szCs w:val="24"/>
              </w:rPr>
              <w:t>Неметаллы и их</w:t>
            </w:r>
          </w:p>
          <w:p w:rsidR="00B5429E" w:rsidRPr="00D20150" w:rsidRDefault="00D20150" w:rsidP="00D20150">
            <w:pPr>
              <w:spacing w:after="0"/>
              <w:ind w:hanging="1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Style w:val="a8"/>
                <w:b w:val="0"/>
                <w:sz w:val="24"/>
                <w:szCs w:val="24"/>
              </w:rPr>
              <w:t xml:space="preserve">соединения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1</w:t>
            </w:r>
          </w:p>
        </w:tc>
      </w:tr>
      <w:tr w:rsidR="00B5429E" w:rsidRPr="00D20150" w:rsidTr="00B5429E">
        <w:trPr>
          <w:trHeight w:val="30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4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tabs>
                <w:tab w:val="left" w:pos="536"/>
              </w:tabs>
              <w:spacing w:after="0"/>
              <w:ind w:hanging="1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Style w:val="a8"/>
                <w:b w:val="0"/>
                <w:sz w:val="24"/>
                <w:szCs w:val="24"/>
              </w:rPr>
              <w:t xml:space="preserve">Химия и окружающая среда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E" w:rsidRPr="00D20150" w:rsidRDefault="00B5429E" w:rsidP="00D20150">
            <w:pPr>
              <w:pStyle w:val="a5"/>
              <w:jc w:val="both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E" w:rsidRPr="00D20150" w:rsidRDefault="00B5429E" w:rsidP="00D20150">
            <w:pPr>
              <w:pStyle w:val="a5"/>
              <w:jc w:val="both"/>
            </w:pPr>
          </w:p>
        </w:tc>
      </w:tr>
      <w:tr w:rsidR="00B5429E" w:rsidRPr="00D20150" w:rsidTr="00B5429E">
        <w:trPr>
          <w:trHeight w:val="60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5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a8"/>
                <w:b w:val="0"/>
                <w:sz w:val="24"/>
                <w:szCs w:val="24"/>
              </w:rPr>
            </w:pPr>
            <w:r w:rsidRPr="00D20150">
              <w:rPr>
                <w:rStyle w:val="a8"/>
                <w:b w:val="0"/>
                <w:sz w:val="24"/>
                <w:szCs w:val="24"/>
              </w:rPr>
              <w:t>Обобщение знаний по химии за курс основной школы.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E" w:rsidRPr="00D20150" w:rsidRDefault="00B5429E" w:rsidP="00D20150">
            <w:pPr>
              <w:pStyle w:val="a5"/>
              <w:jc w:val="both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1</w:t>
            </w:r>
          </w:p>
        </w:tc>
      </w:tr>
      <w:tr w:rsidR="00B5429E" w:rsidRPr="00D20150" w:rsidTr="00B5429E">
        <w:trPr>
          <w:trHeight w:val="308"/>
        </w:trPr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tabs>
                <w:tab w:val="left" w:pos="5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68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B5429E" w:rsidP="00D20150">
            <w:pPr>
              <w:pStyle w:val="a5"/>
              <w:jc w:val="both"/>
            </w:pPr>
            <w:r w:rsidRPr="00D20150"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9E" w:rsidRPr="00D20150" w:rsidRDefault="00AC4D95" w:rsidP="00D20150">
            <w:pPr>
              <w:pStyle w:val="a5"/>
              <w:jc w:val="both"/>
            </w:pPr>
            <w:r w:rsidRPr="00D20150">
              <w:t>4</w:t>
            </w:r>
          </w:p>
        </w:tc>
      </w:tr>
    </w:tbl>
    <w:p w:rsidR="00B5429E" w:rsidRPr="00D20150" w:rsidRDefault="00B5429E" w:rsidP="00D20150">
      <w:pPr>
        <w:pStyle w:val="a5"/>
        <w:jc w:val="both"/>
        <w:rPr>
          <w:rStyle w:val="a4"/>
          <w:color w:val="000000"/>
          <w:sz w:val="24"/>
          <w:szCs w:val="24"/>
          <w:lang w:eastAsia="ar-SA"/>
        </w:rPr>
      </w:pPr>
    </w:p>
    <w:p w:rsidR="00B5429E" w:rsidRPr="00D20150" w:rsidRDefault="00B5429E" w:rsidP="00D20150">
      <w:pPr>
        <w:shd w:val="clear" w:color="auto" w:fill="FFFFFF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2015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B5429E" w:rsidRPr="00D20150" w:rsidRDefault="00B5429E" w:rsidP="00D20150">
      <w:p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0150">
        <w:rPr>
          <w:rFonts w:ascii="Times New Roman" w:hAnsi="Times New Roman"/>
          <w:b/>
          <w:sz w:val="24"/>
          <w:szCs w:val="24"/>
        </w:rPr>
        <w:t xml:space="preserve"> химия 8 класс</w:t>
      </w:r>
      <w:r w:rsidRPr="00D20150">
        <w:rPr>
          <w:rStyle w:val="10"/>
          <w:b w:val="0"/>
          <w:sz w:val="24"/>
          <w:szCs w:val="24"/>
        </w:rPr>
        <w:t xml:space="preserve"> к </w:t>
      </w:r>
      <w:r w:rsidRPr="00D20150">
        <w:rPr>
          <w:rStyle w:val="dash0410005f0431005f0437005f0430005f0446005f0020005f0441005f043f005f0438005f0441005f043a005f0430005f005fchar1char1"/>
          <w:b/>
        </w:rPr>
        <w:t>учебнику</w:t>
      </w:r>
      <w:r w:rsidRPr="00D20150">
        <w:rPr>
          <w:rFonts w:ascii="Times New Roman" w:hAnsi="Times New Roman"/>
          <w:spacing w:val="-4"/>
          <w:sz w:val="24"/>
          <w:szCs w:val="24"/>
        </w:rPr>
        <w:t xml:space="preserve"> «</w:t>
      </w:r>
      <w:r w:rsidRPr="00D20150">
        <w:rPr>
          <w:rFonts w:ascii="Times New Roman" w:hAnsi="Times New Roman"/>
          <w:color w:val="000000"/>
          <w:sz w:val="24"/>
          <w:szCs w:val="24"/>
        </w:rPr>
        <w:t>Химия. 8 класс</w:t>
      </w:r>
      <w:r w:rsidRPr="00D20150">
        <w:rPr>
          <w:rFonts w:ascii="Times New Roman" w:hAnsi="Times New Roman"/>
          <w:spacing w:val="-4"/>
          <w:sz w:val="24"/>
          <w:szCs w:val="24"/>
        </w:rPr>
        <w:t xml:space="preserve">» автора </w:t>
      </w:r>
      <w:r w:rsidRPr="00D20150">
        <w:rPr>
          <w:rFonts w:ascii="Times New Roman" w:hAnsi="Times New Roman"/>
          <w:sz w:val="24"/>
          <w:szCs w:val="24"/>
        </w:rPr>
        <w:t>О.С.   Габриеляна,</w:t>
      </w:r>
    </w:p>
    <w:p w:rsidR="00B5429E" w:rsidRPr="00D20150" w:rsidRDefault="00B5429E" w:rsidP="00D20150">
      <w:pPr>
        <w:shd w:val="clear" w:color="auto" w:fill="FFFFFF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20150">
        <w:rPr>
          <w:rFonts w:ascii="Times New Roman" w:hAnsi="Times New Roman"/>
          <w:sz w:val="24"/>
          <w:szCs w:val="24"/>
        </w:rPr>
        <w:t>И.Г. Остроумова, С.А. Сладкова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6478"/>
        <w:gridCol w:w="1049"/>
        <w:gridCol w:w="931"/>
      </w:tblGrid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D201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015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color w:val="000000"/>
                <w:sz w:val="24"/>
                <w:szCs w:val="24"/>
              </w:rPr>
              <w:t>Предмет химии. Роль химии в жизни человека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color w:val="000000"/>
                <w:sz w:val="24"/>
                <w:szCs w:val="24"/>
              </w:rPr>
              <w:t>Методы изучения химии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rPr>
          <w:trHeight w:val="24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bCs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rPr>
          <w:trHeight w:val="4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1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1 Знакомство с лабораторным оборудованием. Правила техники безопасности при работе в кабинете химии. Некоторые виды работ. Изучение строения пламени» </w:t>
            </w:r>
            <w:r w:rsidRPr="00D201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gramStart"/>
            <w:r w:rsidRPr="00D20150">
              <w:rPr>
                <w:rFonts w:ascii="Times New Roman" w:hAnsi="Times New Roman"/>
                <w:b/>
                <w:bCs/>
                <w:sz w:val="24"/>
                <w:szCs w:val="24"/>
              </w:rPr>
              <w:t>ТР</w:t>
            </w:r>
            <w:proofErr w:type="gramEnd"/>
            <w:r w:rsidRPr="00D2015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rPr>
          <w:trHeight w:val="4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15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№2 «Наблюдения за горящей свечой»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Физические явления в химии как основа разделения смесей   Лабораторный опыт №4 «Определение водопроводной и дистиллированной воды» (</w:t>
            </w:r>
            <w:proofErr w:type="gramStart"/>
            <w:r w:rsidRPr="00D20150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D201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15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3 «Анализ почвы»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Атомно-молекулярное учение. Химические элементы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Знаки химических элементов. Периодическая таблица химических элементов Д. И. Менделеева.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Химические формулы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Валентность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tabs>
                <w:tab w:val="left" w:pos="225"/>
              </w:tabs>
              <w:spacing w:after="0"/>
              <w:ind w:left="7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Химические реакции. Признаки и условия их протекания   Д</w:t>
            </w:r>
            <w:r w:rsidRPr="00D20150">
              <w:rPr>
                <w:rFonts w:ascii="Times New Roman" w:hAnsi="Times New Roman"/>
                <w:color w:val="000000"/>
                <w:sz w:val="24"/>
                <w:szCs w:val="24"/>
              </w:rPr>
              <w:t>емонстрационный экс</w:t>
            </w:r>
            <w:r w:rsidRPr="00D2015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перимент № 1 «Выделе</w:t>
            </w:r>
            <w:r w:rsidRPr="00D2015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и поглощение теп</w:t>
            </w:r>
            <w:r w:rsidRPr="00D2015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 – признак химиче</w:t>
            </w:r>
            <w:r w:rsidRPr="00D2015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ской реакции»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tabs>
                <w:tab w:val="left" w:pos="225"/>
              </w:tabs>
              <w:spacing w:after="0"/>
              <w:ind w:left="7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 xml:space="preserve">Закон сохранения массы веществ. Химические уравнения  </w:t>
            </w:r>
            <w:r w:rsidRPr="00D20150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Демонстрационный экс</w:t>
            </w:r>
            <w:r w:rsidRPr="00D2015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перимент № 3.«Закон со</w:t>
            </w:r>
            <w:r w:rsidRPr="00D2015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хранения массы ве</w:t>
            </w:r>
            <w:r w:rsidRPr="00D2015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ществ»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Повторение и обобщение темы. Подготовка к контрольной работе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15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1 «Начальные понятия и законы химии»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b/>
                <w:sz w:val="24"/>
                <w:szCs w:val="24"/>
              </w:rPr>
              <w:t>Важнейшие представители неорганических веществ. Количественные отношения в химии (19 ч)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Воздух и его состав Демонстрационный эксперимент № 4. «Определение состава воздуха» (</w:t>
            </w:r>
            <w:proofErr w:type="gramStart"/>
            <w:r w:rsidRPr="00D20150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D20150">
              <w:rPr>
                <w:rFonts w:ascii="Times New Roman" w:hAnsi="Times New Roman"/>
                <w:sz w:val="24"/>
                <w:szCs w:val="24"/>
              </w:rPr>
              <w:t xml:space="preserve"> Прибор для определения состава воздуха)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Кислород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15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4 Получение, собирание и распознавание кислорода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Оксиды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rPr>
          <w:trHeight w:val="44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Водород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15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5. Получение, собирание и распознавание водорода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Кислоты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Соли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15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31- 32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 xml:space="preserve">Количество вещества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Молярный объем газообразных веществ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Расчёты по химическим уравнениям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rPr>
          <w:trHeight w:val="3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Вода. Основания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Растворы. Массовая доля растворённого вещества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15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6 Приготовление растворов солей с их заданной массовой долей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15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 №2«Важнейшие представители неорганических веществ. Количественные отношения в химии»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Оксиды: классификация и свойства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42 -43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Основания: классификация и свойства Лабораторный опыт № 10  «Реакция нейтрализации». Демонстрационный эксперимент № 5 «Основания. Тепловой эффект реакции гидроксида натрия с углекислым газом»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 xml:space="preserve">Кислоты: классификация и свойства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rPr>
          <w:trHeight w:val="28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 xml:space="preserve">Соли: классификация и свойства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rPr>
          <w:trHeight w:val="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15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7 Решение экспериментальных задач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«Основные классы неорганических соединений»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72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15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3 по теме «Основные классы неорганических соединений»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Естественные семейства химических элементов. Амфотерность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Открытие Д.И. Менделеевым Периодического закона.</w:t>
            </w:r>
            <w:r w:rsidRPr="00D20150">
              <w:rPr>
                <w:rFonts w:ascii="Times New Roman" w:hAnsi="Times New Roman"/>
                <w:sz w:val="24"/>
                <w:szCs w:val="24"/>
              </w:rPr>
              <w:t xml:space="preserve">  Значение Периодического закона и </w:t>
            </w:r>
            <w:r w:rsidRPr="00D2015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Периодической системы химических элементов Д. И. Менделеева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 xml:space="preserve">Основные сведения о строении атомов.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Строение электронных уровней атомов химических элементов №№1-20 в таблице Д.И. Менделеева.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Периодический закон Д.И. Менделеева и строение атома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56 -57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 xml:space="preserve">Ионная химическая связь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Металлическая химическая связь Демонстрационный опыт № 6 «Температура плавления веществ с разными типами кристаллических  решёток» (</w:t>
            </w:r>
            <w:proofErr w:type="gramStart"/>
            <w:r w:rsidRPr="00D20150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D201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 xml:space="preserve">Степень окисления.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33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150">
              <w:rPr>
                <w:rStyle w:val="20"/>
                <w:sz w:val="24"/>
                <w:szCs w:val="24"/>
              </w:rPr>
              <w:t xml:space="preserve">Упражнения в составлении </w:t>
            </w:r>
            <w:proofErr w:type="spellStart"/>
            <w:proofErr w:type="gramStart"/>
            <w:r w:rsidRPr="00D20150">
              <w:rPr>
                <w:rStyle w:val="20"/>
                <w:sz w:val="24"/>
                <w:szCs w:val="24"/>
              </w:rPr>
              <w:t>окислительно</w:t>
            </w:r>
            <w:proofErr w:type="spellEnd"/>
            <w:r w:rsidRPr="00D20150">
              <w:rPr>
                <w:rStyle w:val="20"/>
                <w:sz w:val="24"/>
                <w:szCs w:val="24"/>
              </w:rPr>
              <w:t>- восстановительных</w:t>
            </w:r>
            <w:proofErr w:type="gramEnd"/>
            <w:r w:rsidRPr="00D20150">
              <w:rPr>
                <w:rStyle w:val="20"/>
                <w:sz w:val="24"/>
                <w:szCs w:val="24"/>
              </w:rPr>
              <w:t xml:space="preserve"> реакций.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темам «Периодический закон и Периодическая система химических элементов Д.И. Менделеева и строение атома» и «Строение вещества. Окислительно-восстановительные реакции»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15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№4 по темам «Периодический закон и Периодическая система химических элементов Д.И. Менделеева и строение атома» и «Строение вещества. Окислительно-восстановительные реакции»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за год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150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0" w:rsidRPr="00D20150" w:rsidTr="00D2015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pStyle w:val="a6"/>
              <w:spacing w:after="0"/>
              <w:ind w:left="317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50" w:rsidRPr="00D20150" w:rsidRDefault="00D20150" w:rsidP="00D20150"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429E" w:rsidRPr="00D20150" w:rsidRDefault="00B5429E" w:rsidP="00D20150">
      <w:p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D20150" w:rsidRPr="00D20150" w:rsidRDefault="00D20150" w:rsidP="00D20150">
      <w:pPr>
        <w:tabs>
          <w:tab w:val="left" w:pos="41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0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 по курсу «Химия»</w:t>
      </w:r>
    </w:p>
    <w:p w:rsidR="00D20150" w:rsidRPr="00D20150" w:rsidRDefault="00D20150" w:rsidP="00D20150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0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9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6829"/>
        <w:gridCol w:w="1689"/>
      </w:tblGrid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</w:tcPr>
          <w:p w:rsidR="00D20150" w:rsidRPr="00D20150" w:rsidRDefault="00D20150" w:rsidP="00D20150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1</w:t>
            </w:r>
            <w:r w:rsidRPr="00D201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Общая характеристика химических элементов и химических реакций (8 ч)</w:t>
            </w:r>
          </w:p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элемента по его положению в Периодической системе химических элементов Д. И. Менделеева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химического элемента по кислотно-основным свойствам. Амфотерные оксиды и гидроксиды.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Химическая организация природы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Химические реакции. Скорость химической реакции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Катализаторы и катализ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2. Металлы (20)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 медный</w:t>
            </w:r>
            <w:proofErr w:type="gramStart"/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бронзовый, железный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металлов в Периодической системе химических элементов Д. И. Менделеева.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свойства металлов.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Сплавы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Химические свойства металлов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металлов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Коррозия металлов и способы борьбы с ней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Щелочные металлы и их соединения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Щелочноземельные металлы и их соединения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Соединения кальция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Алюминий и его соединения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Железо и его соединения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№ 1. Свойства металлов и их соединений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и систематизация знаний по теме </w:t>
            </w:r>
          </w:p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Металлы»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№2 по теме «Металлы»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3 « Неметаллы»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неметаллов: положение в Периодической системе химических элементов Д. И.Менделеева.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Водород, его физические и химические свойства.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Вода. Вода в жизни человека.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галогенов.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Соединения галогенов.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Кислород, его физические и химические свойства.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Сера, её физические и химические свойства.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Оксиды сера.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Серная кислота и её соли.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Азот, его физические и химические свойства.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Аммиак.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Соли аммония.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41-43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Кислородные соединения азота.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Фосфор, его физические и химические свойства.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Соединения фосфора.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Углерод, его физические и химические свойства.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Кислородные соединения углерода.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Кремний и его соединения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№2 «Свойства неметаллов и их соединений ».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«Неметаллы».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3 по теме «Неметаллы».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4.Обобщение знаний по химии за курс основной школы.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система Д. И. Менделеева и строение атома.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Строение вещества.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Диссоциация электролитов. Ионные уравнения реакций.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Классификация неорганических веществ.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Характерные химические свойства неорганических веществ.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4 за курс «Неорганическая химия».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150" w:rsidRPr="00D20150" w:rsidTr="00666FCA">
        <w:tc>
          <w:tcPr>
            <w:tcW w:w="987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2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Урок обобщения по курсу «Неорганической химии».</w:t>
            </w:r>
          </w:p>
        </w:tc>
        <w:tc>
          <w:tcPr>
            <w:tcW w:w="1689" w:type="dxa"/>
          </w:tcPr>
          <w:p w:rsidR="00D20150" w:rsidRPr="00D20150" w:rsidRDefault="00D20150" w:rsidP="00D20150">
            <w:pPr>
              <w:autoSpaceDE w:val="0"/>
              <w:autoSpaceDN w:val="0"/>
              <w:adjustRightInd w:val="0"/>
              <w:spacing w:before="77" w:after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20150" w:rsidRPr="00D20150" w:rsidRDefault="00D20150" w:rsidP="00D20150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150" w:rsidRPr="00D20150" w:rsidRDefault="00D20150" w:rsidP="00D20150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150" w:rsidRPr="00D20150" w:rsidRDefault="00D20150" w:rsidP="00D20150">
      <w:pPr>
        <w:widowControl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300" w:rsidRPr="00D20150" w:rsidRDefault="004A0300" w:rsidP="00D20150">
      <w:pPr>
        <w:jc w:val="both"/>
        <w:rPr>
          <w:rFonts w:ascii="Times New Roman" w:hAnsi="Times New Roman"/>
          <w:sz w:val="24"/>
          <w:szCs w:val="24"/>
        </w:rPr>
      </w:pPr>
    </w:p>
    <w:sectPr w:rsidR="004A0300" w:rsidRPr="00D20150" w:rsidSect="00DC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7"/>
    <w:multiLevelType w:val="multilevel"/>
    <w:tmpl w:val="00000016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B903753"/>
    <w:multiLevelType w:val="hybridMultilevel"/>
    <w:tmpl w:val="709A3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18149B"/>
    <w:multiLevelType w:val="hybridMultilevel"/>
    <w:tmpl w:val="807C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A2CB4"/>
    <w:multiLevelType w:val="hybridMultilevel"/>
    <w:tmpl w:val="73F2981C"/>
    <w:lvl w:ilvl="0" w:tplc="1312ED24">
      <w:start w:val="1"/>
      <w:numFmt w:val="bullet"/>
      <w:lvlText w:val="-"/>
      <w:lvlJc w:val="left"/>
      <w:pPr>
        <w:ind w:left="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0274CA">
      <w:start w:val="1"/>
      <w:numFmt w:val="bullet"/>
      <w:lvlText w:val="o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4906C74">
      <w:start w:val="1"/>
      <w:numFmt w:val="bullet"/>
      <w:lvlText w:val="▪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6EF844">
      <w:start w:val="1"/>
      <w:numFmt w:val="bullet"/>
      <w:lvlText w:val="•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CF2F0AA">
      <w:start w:val="1"/>
      <w:numFmt w:val="bullet"/>
      <w:lvlText w:val="o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22D7C6">
      <w:start w:val="1"/>
      <w:numFmt w:val="bullet"/>
      <w:lvlText w:val="▪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D8F734">
      <w:start w:val="1"/>
      <w:numFmt w:val="bullet"/>
      <w:lvlText w:val="•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4016E4">
      <w:start w:val="1"/>
      <w:numFmt w:val="bullet"/>
      <w:lvlText w:val="o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34E6A0A">
      <w:start w:val="1"/>
      <w:numFmt w:val="bullet"/>
      <w:lvlText w:val="▪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1"/>
    </w:lvlOverride>
    <w:lvlOverride w:ilvl="1">
      <w:startOverride w:val="21"/>
    </w:lvlOverride>
    <w:lvlOverride w:ilvl="2">
      <w:startOverride w:val="21"/>
    </w:lvlOverride>
    <w:lvlOverride w:ilvl="3">
      <w:startOverride w:val="21"/>
    </w:lvlOverride>
    <w:lvlOverride w:ilvl="4">
      <w:startOverride w:val="21"/>
    </w:lvlOverride>
    <w:lvlOverride w:ilvl="5">
      <w:startOverride w:val="21"/>
    </w:lvlOverride>
    <w:lvlOverride w:ilvl="6">
      <w:startOverride w:val="21"/>
    </w:lvlOverride>
    <w:lvlOverride w:ilvl="7">
      <w:startOverride w:val="21"/>
    </w:lvlOverride>
    <w:lvlOverride w:ilvl="8">
      <w:startOverride w:val="2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83125"/>
    <w:rsid w:val="0023300C"/>
    <w:rsid w:val="004A0300"/>
    <w:rsid w:val="004A5ADF"/>
    <w:rsid w:val="00883125"/>
    <w:rsid w:val="00AC4D95"/>
    <w:rsid w:val="00B5429E"/>
    <w:rsid w:val="00D20150"/>
    <w:rsid w:val="00DC0512"/>
    <w:rsid w:val="00F059EB"/>
    <w:rsid w:val="00F317EC"/>
    <w:rsid w:val="00F9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9E"/>
    <w:pPr>
      <w:spacing w:after="120" w:line="240" w:lineRule="auto"/>
      <w:ind w:left="1418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29E"/>
    <w:pPr>
      <w:keepNext/>
      <w:spacing w:after="0"/>
      <w:ind w:left="0" w:right="-924" w:firstLine="0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42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29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5429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nhideWhenUsed/>
    <w:rsid w:val="00B5429E"/>
    <w:pPr>
      <w:widowControl w:val="0"/>
      <w:shd w:val="clear" w:color="auto" w:fill="FFFFFF"/>
      <w:spacing w:before="3780" w:after="2640" w:line="240" w:lineRule="atLeast"/>
      <w:ind w:left="0" w:hanging="40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B5429E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qFormat/>
    <w:rsid w:val="00B542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B5429E"/>
    <w:pPr>
      <w:ind w:left="720"/>
      <w:contextualSpacing/>
    </w:pPr>
  </w:style>
  <w:style w:type="character" w:customStyle="1" w:styleId="2">
    <w:name w:val="Основной текст (2)_"/>
    <w:link w:val="21"/>
    <w:locked/>
    <w:rsid w:val="00B5429E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5429E"/>
    <w:pPr>
      <w:widowControl w:val="0"/>
      <w:shd w:val="clear" w:color="auto" w:fill="FFFFFF"/>
      <w:spacing w:after="1500" w:line="240" w:lineRule="atLeast"/>
      <w:ind w:left="0" w:firstLine="0"/>
      <w:jc w:val="both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31">
    <w:name w:val="Основной текст (3)_"/>
    <w:link w:val="32"/>
    <w:locked/>
    <w:rsid w:val="00B5429E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5429E"/>
    <w:pPr>
      <w:widowControl w:val="0"/>
      <w:shd w:val="clear" w:color="auto" w:fill="FFFFFF"/>
      <w:spacing w:after="0" w:line="293" w:lineRule="exact"/>
      <w:ind w:left="0" w:hanging="1280"/>
    </w:pPr>
    <w:rPr>
      <w:rFonts w:asciiTheme="minorHAnsi" w:eastAsiaTheme="minorHAnsi" w:hAnsiTheme="minorHAnsi" w:cstheme="minorBidi"/>
      <w:sz w:val="26"/>
    </w:rPr>
  </w:style>
  <w:style w:type="paragraph" w:customStyle="1" w:styleId="11">
    <w:name w:val="Абзац списка1"/>
    <w:basedOn w:val="a"/>
    <w:rsid w:val="00B5429E"/>
    <w:pPr>
      <w:spacing w:after="200" w:line="276" w:lineRule="auto"/>
      <w:ind w:left="720" w:firstLine="0"/>
      <w:contextualSpacing/>
    </w:pPr>
    <w:rPr>
      <w:rFonts w:eastAsia="Times New Roman"/>
    </w:rPr>
  </w:style>
  <w:style w:type="character" w:customStyle="1" w:styleId="NoSpacingChar">
    <w:name w:val="No Spacing Char"/>
    <w:link w:val="12"/>
    <w:locked/>
    <w:rsid w:val="00B5429E"/>
    <w:rPr>
      <w:sz w:val="24"/>
      <w:lang w:eastAsia="ar-SA"/>
    </w:rPr>
  </w:style>
  <w:style w:type="paragraph" w:customStyle="1" w:styleId="12">
    <w:name w:val="Без интервала1"/>
    <w:link w:val="NoSpacingChar"/>
    <w:rsid w:val="00B5429E"/>
    <w:pPr>
      <w:suppressAutoHyphens/>
      <w:spacing w:after="0" w:line="240" w:lineRule="auto"/>
    </w:pPr>
    <w:rPr>
      <w:sz w:val="24"/>
      <w:lang w:eastAsia="ar-SA"/>
    </w:rPr>
  </w:style>
  <w:style w:type="character" w:customStyle="1" w:styleId="a7">
    <w:name w:val="Основной текст_"/>
    <w:link w:val="33"/>
    <w:locked/>
    <w:rsid w:val="00B5429E"/>
    <w:rPr>
      <w:shd w:val="clear" w:color="auto" w:fill="FFFFFF"/>
    </w:rPr>
  </w:style>
  <w:style w:type="paragraph" w:customStyle="1" w:styleId="33">
    <w:name w:val="Основной текст3"/>
    <w:basedOn w:val="a"/>
    <w:link w:val="a7"/>
    <w:rsid w:val="00B5429E"/>
    <w:pPr>
      <w:widowControl w:val="0"/>
      <w:shd w:val="clear" w:color="auto" w:fill="FFFFFF"/>
      <w:spacing w:after="0" w:line="274" w:lineRule="exact"/>
      <w:ind w:left="0" w:hanging="800"/>
      <w:jc w:val="both"/>
    </w:pPr>
    <w:rPr>
      <w:rFonts w:asciiTheme="minorHAnsi" w:eastAsiaTheme="minorHAnsi" w:hAnsiTheme="minorHAnsi" w:cstheme="minorBidi"/>
    </w:rPr>
  </w:style>
  <w:style w:type="paragraph" w:customStyle="1" w:styleId="Pa34">
    <w:name w:val="Pa34"/>
    <w:basedOn w:val="a"/>
    <w:next w:val="a"/>
    <w:uiPriority w:val="99"/>
    <w:rsid w:val="00B5429E"/>
    <w:pPr>
      <w:autoSpaceDE w:val="0"/>
      <w:autoSpaceDN w:val="0"/>
      <w:adjustRightInd w:val="0"/>
      <w:spacing w:after="0" w:line="221" w:lineRule="atLeast"/>
      <w:ind w:left="0" w:firstLine="0"/>
    </w:pPr>
    <w:rPr>
      <w:rFonts w:ascii="Textbook New" w:eastAsia="Times New Roman" w:hAnsi="Textbook New"/>
      <w:sz w:val="24"/>
      <w:szCs w:val="24"/>
      <w:lang w:eastAsia="ru-RU"/>
    </w:rPr>
  </w:style>
  <w:style w:type="character" w:customStyle="1" w:styleId="a8">
    <w:name w:val="Основной текст + Полужирный"/>
    <w:rsid w:val="00B5429E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3">
    <w:name w:val="Основной текст Знак1"/>
    <w:basedOn w:val="a0"/>
    <w:uiPriority w:val="99"/>
    <w:semiHidden/>
    <w:rsid w:val="00B5429E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115">
    <w:name w:val="Основной текст + 115"/>
    <w:aliases w:val="5 pt6"/>
    <w:rsid w:val="00B5429E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rsid w:val="00B5429E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7">
    <w:name w:val="Основной текст + 117"/>
    <w:aliases w:val="5 pt8"/>
    <w:rsid w:val="00B5429E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6">
    <w:name w:val="Основной текст + 116"/>
    <w:aliases w:val="5 pt7,Курсив3"/>
    <w:rsid w:val="00B5429E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3">
    <w:name w:val="Основной текст + 113"/>
    <w:aliases w:val="5 pt4,Курсив2"/>
    <w:rsid w:val="00B5429E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1">
    <w:name w:val="Основной текст + 111"/>
    <w:aliases w:val="5 pt2,Курсив1"/>
    <w:rsid w:val="00B5429E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c0c5">
    <w:name w:val="c0 c5"/>
    <w:rsid w:val="00B5429E"/>
  </w:style>
  <w:style w:type="character" w:customStyle="1" w:styleId="BodyTextChar">
    <w:name w:val="Body Text Char"/>
    <w:locked/>
    <w:rsid w:val="00B5429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34">
    <w:name w:val="Основной текст + Полужирный3"/>
    <w:aliases w:val="Курсив"/>
    <w:rsid w:val="00B5429E"/>
    <w:rPr>
      <w:rFonts w:ascii="Times New Roman" w:hAnsi="Times New Roman" w:cs="Times New Roman" w:hint="default"/>
      <w:b/>
      <w:bCs/>
      <w:i/>
      <w:iCs/>
      <w:strike w:val="0"/>
      <w:dstrike w:val="0"/>
      <w:sz w:val="27"/>
      <w:szCs w:val="27"/>
      <w:u w:val="none"/>
      <w:effect w:val="none"/>
      <w:shd w:val="clear" w:color="auto" w:fill="FFFFFF"/>
    </w:rPr>
  </w:style>
  <w:style w:type="character" w:customStyle="1" w:styleId="BodyTextChar2">
    <w:name w:val="Body Text Char2"/>
    <w:semiHidden/>
    <w:locked/>
    <w:rsid w:val="00B5429E"/>
    <w:rPr>
      <w:rFonts w:ascii="Times New Roman" w:eastAsia="Times New Roman" w:hAnsi="Times New Roman" w:cs="Times New Roman" w:hint="default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2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WW8Num4z1">
    <w:name w:val="WW8Num4z1"/>
    <w:rsid w:val="00B5429E"/>
    <w:rPr>
      <w:rFonts w:ascii="Courier New" w:hAnsi="Courier New" w:cs="Courier New" w:hint="default"/>
      <w:sz w:val="20"/>
    </w:rPr>
  </w:style>
  <w:style w:type="character" w:customStyle="1" w:styleId="20">
    <w:name w:val="Основной текст2"/>
    <w:rsid w:val="00B5429E"/>
    <w:rPr>
      <w:rFonts w:ascii="Times New Roman" w:hAnsi="Times New Roman" w:cs="Times New Roman" w:hint="default"/>
      <w:strike w:val="0"/>
      <w:dstrike w:val="0"/>
      <w:color w:val="00000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customStyle="1" w:styleId="Heading1">
    <w:name w:val="Heading 1"/>
    <w:basedOn w:val="a"/>
    <w:uiPriority w:val="1"/>
    <w:qFormat/>
    <w:rsid w:val="004A5ADF"/>
    <w:pPr>
      <w:widowControl w:val="0"/>
      <w:autoSpaceDE w:val="0"/>
      <w:autoSpaceDN w:val="0"/>
      <w:spacing w:before="89" w:after="0"/>
      <w:ind w:left="4136" w:firstLine="0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9369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6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9E"/>
    <w:pPr>
      <w:spacing w:after="120" w:line="240" w:lineRule="auto"/>
      <w:ind w:left="1418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29E"/>
    <w:pPr>
      <w:keepNext/>
      <w:spacing w:after="0"/>
      <w:ind w:left="0" w:right="-924" w:firstLine="0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42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29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5429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nhideWhenUsed/>
    <w:rsid w:val="00B5429E"/>
    <w:pPr>
      <w:widowControl w:val="0"/>
      <w:shd w:val="clear" w:color="auto" w:fill="FFFFFF"/>
      <w:spacing w:before="3780" w:after="2640" w:line="240" w:lineRule="atLeast"/>
      <w:ind w:left="0" w:hanging="40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B5429E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qFormat/>
    <w:rsid w:val="00B542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B5429E"/>
    <w:pPr>
      <w:ind w:left="720"/>
      <w:contextualSpacing/>
    </w:pPr>
  </w:style>
  <w:style w:type="character" w:customStyle="1" w:styleId="2">
    <w:name w:val="Основной текст (2)_"/>
    <w:link w:val="21"/>
    <w:locked/>
    <w:rsid w:val="00B5429E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5429E"/>
    <w:pPr>
      <w:widowControl w:val="0"/>
      <w:shd w:val="clear" w:color="auto" w:fill="FFFFFF"/>
      <w:spacing w:after="1500" w:line="240" w:lineRule="atLeast"/>
      <w:ind w:left="0" w:firstLine="0"/>
      <w:jc w:val="both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31">
    <w:name w:val="Основной текст (3)_"/>
    <w:link w:val="32"/>
    <w:locked/>
    <w:rsid w:val="00B5429E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5429E"/>
    <w:pPr>
      <w:widowControl w:val="0"/>
      <w:shd w:val="clear" w:color="auto" w:fill="FFFFFF"/>
      <w:spacing w:after="0" w:line="293" w:lineRule="exact"/>
      <w:ind w:left="0" w:hanging="1280"/>
    </w:pPr>
    <w:rPr>
      <w:rFonts w:asciiTheme="minorHAnsi" w:eastAsiaTheme="minorHAnsi" w:hAnsiTheme="minorHAnsi" w:cstheme="minorBidi"/>
      <w:sz w:val="26"/>
    </w:rPr>
  </w:style>
  <w:style w:type="paragraph" w:customStyle="1" w:styleId="11">
    <w:name w:val="Абзац списка1"/>
    <w:basedOn w:val="a"/>
    <w:rsid w:val="00B5429E"/>
    <w:pPr>
      <w:spacing w:after="200" w:line="276" w:lineRule="auto"/>
      <w:ind w:left="720" w:firstLine="0"/>
      <w:contextualSpacing/>
    </w:pPr>
    <w:rPr>
      <w:rFonts w:eastAsia="Times New Roman"/>
    </w:rPr>
  </w:style>
  <w:style w:type="character" w:customStyle="1" w:styleId="NoSpacingChar">
    <w:name w:val="No Spacing Char"/>
    <w:link w:val="12"/>
    <w:locked/>
    <w:rsid w:val="00B5429E"/>
    <w:rPr>
      <w:sz w:val="24"/>
      <w:lang w:eastAsia="ar-SA"/>
    </w:rPr>
  </w:style>
  <w:style w:type="paragraph" w:customStyle="1" w:styleId="12">
    <w:name w:val="Без интервала1"/>
    <w:link w:val="NoSpacingChar"/>
    <w:rsid w:val="00B5429E"/>
    <w:pPr>
      <w:suppressAutoHyphens/>
      <w:spacing w:after="0" w:line="240" w:lineRule="auto"/>
    </w:pPr>
    <w:rPr>
      <w:sz w:val="24"/>
      <w:lang w:eastAsia="ar-SA"/>
    </w:rPr>
  </w:style>
  <w:style w:type="character" w:customStyle="1" w:styleId="a7">
    <w:name w:val="Основной текст_"/>
    <w:link w:val="33"/>
    <w:locked/>
    <w:rsid w:val="00B5429E"/>
    <w:rPr>
      <w:shd w:val="clear" w:color="auto" w:fill="FFFFFF"/>
    </w:rPr>
  </w:style>
  <w:style w:type="paragraph" w:customStyle="1" w:styleId="33">
    <w:name w:val="Основной текст3"/>
    <w:basedOn w:val="a"/>
    <w:link w:val="a7"/>
    <w:rsid w:val="00B5429E"/>
    <w:pPr>
      <w:widowControl w:val="0"/>
      <w:shd w:val="clear" w:color="auto" w:fill="FFFFFF"/>
      <w:spacing w:after="0" w:line="274" w:lineRule="exact"/>
      <w:ind w:left="0" w:hanging="800"/>
      <w:jc w:val="both"/>
    </w:pPr>
    <w:rPr>
      <w:rFonts w:asciiTheme="minorHAnsi" w:eastAsiaTheme="minorHAnsi" w:hAnsiTheme="minorHAnsi" w:cstheme="minorBidi"/>
    </w:rPr>
  </w:style>
  <w:style w:type="paragraph" w:customStyle="1" w:styleId="Pa34">
    <w:name w:val="Pa34"/>
    <w:basedOn w:val="a"/>
    <w:next w:val="a"/>
    <w:uiPriority w:val="99"/>
    <w:rsid w:val="00B5429E"/>
    <w:pPr>
      <w:autoSpaceDE w:val="0"/>
      <w:autoSpaceDN w:val="0"/>
      <w:adjustRightInd w:val="0"/>
      <w:spacing w:after="0" w:line="221" w:lineRule="atLeast"/>
      <w:ind w:left="0" w:firstLine="0"/>
    </w:pPr>
    <w:rPr>
      <w:rFonts w:ascii="Textbook New" w:eastAsia="Times New Roman" w:hAnsi="Textbook New"/>
      <w:sz w:val="24"/>
      <w:szCs w:val="24"/>
      <w:lang w:eastAsia="ru-RU"/>
    </w:rPr>
  </w:style>
  <w:style w:type="character" w:customStyle="1" w:styleId="a8">
    <w:name w:val="Основной текст + Полужирный"/>
    <w:rsid w:val="00B5429E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13">
    <w:name w:val="Основной текст Знак1"/>
    <w:basedOn w:val="a0"/>
    <w:uiPriority w:val="99"/>
    <w:semiHidden/>
    <w:rsid w:val="00B5429E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115">
    <w:name w:val="Основной текст + 115"/>
    <w:aliases w:val="5 pt6"/>
    <w:rsid w:val="00B5429E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rsid w:val="00B5429E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7">
    <w:name w:val="Основной текст + 117"/>
    <w:aliases w:val="5 pt8"/>
    <w:rsid w:val="00B5429E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6">
    <w:name w:val="Основной текст + 116"/>
    <w:aliases w:val="5 pt7,Курсив3"/>
    <w:rsid w:val="00B5429E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3">
    <w:name w:val="Основной текст + 113"/>
    <w:aliases w:val="5 pt4,Курсив2"/>
    <w:rsid w:val="00B5429E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1">
    <w:name w:val="Основной текст + 111"/>
    <w:aliases w:val="5 pt2,Курсив1"/>
    <w:rsid w:val="00B5429E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c0c5">
    <w:name w:val="c0 c5"/>
    <w:rsid w:val="00B5429E"/>
  </w:style>
  <w:style w:type="character" w:customStyle="1" w:styleId="BodyTextChar">
    <w:name w:val="Body Text Char"/>
    <w:locked/>
    <w:rsid w:val="00B5429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34">
    <w:name w:val="Основной текст + Полужирный3"/>
    <w:aliases w:val="Курсив"/>
    <w:rsid w:val="00B5429E"/>
    <w:rPr>
      <w:rFonts w:ascii="Times New Roman" w:hAnsi="Times New Roman" w:cs="Times New Roman" w:hint="default"/>
      <w:b/>
      <w:bCs/>
      <w:i/>
      <w:iCs/>
      <w:strike w:val="0"/>
      <w:dstrike w:val="0"/>
      <w:sz w:val="27"/>
      <w:szCs w:val="27"/>
      <w:u w:val="none"/>
      <w:effect w:val="none"/>
      <w:shd w:val="clear" w:color="auto" w:fill="FFFFFF"/>
    </w:rPr>
  </w:style>
  <w:style w:type="character" w:customStyle="1" w:styleId="BodyTextChar2">
    <w:name w:val="Body Text Char2"/>
    <w:semiHidden/>
    <w:locked/>
    <w:rsid w:val="00B5429E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2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WW8Num4z1">
    <w:name w:val="WW8Num4z1"/>
    <w:rsid w:val="00B5429E"/>
    <w:rPr>
      <w:rFonts w:ascii="Courier New" w:hAnsi="Courier New" w:cs="Courier New" w:hint="default"/>
      <w:sz w:val="20"/>
    </w:rPr>
  </w:style>
  <w:style w:type="character" w:customStyle="1" w:styleId="20">
    <w:name w:val="Основной текст2"/>
    <w:rsid w:val="00B5429E"/>
    <w:rPr>
      <w:rFonts w:ascii="Times New Roman" w:hAnsi="Times New Roman" w:cs="Times New Roman" w:hint="default"/>
      <w:strike w:val="0"/>
      <w:dstrike w:val="0"/>
      <w:color w:val="000000"/>
      <w:w w:val="100"/>
      <w:position w:val="0"/>
      <w:sz w:val="22"/>
      <w:szCs w:val="22"/>
      <w:u w:val="none"/>
      <w:effect w:val="none"/>
      <w:shd w:val="clear" w:color="auto" w:fill="FFFFFF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962E-E403-4BF6-B831-B766AB11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10954</Words>
  <Characters>62443</Characters>
  <Application>Microsoft Office Word</Application>
  <DocSecurity>0</DocSecurity>
  <Lines>520</Lines>
  <Paragraphs>146</Paragraphs>
  <ScaleCrop>false</ScaleCrop>
  <Company/>
  <LinksUpToDate>false</LinksUpToDate>
  <CharactersWithSpaces>73251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Сиденко</dc:creator>
  <cp:keywords/>
  <dc:description/>
  <cp:lastModifiedBy>HP</cp:lastModifiedBy>
  <cp:revision>9</cp:revision>
  <cp:lastPrinted>2022-10-31T11:09:00Z</cp:lastPrinted>
  <dcterms:created xsi:type="dcterms:W3CDTF">2022-06-08T11:26:00Z</dcterms:created>
  <dcterms:modified xsi:type="dcterms:W3CDTF">2022-10-31T12:02:00Z</dcterms:modified>
</cp:coreProperties>
</file>